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A11" w:rsidRPr="00E37A11" w:rsidRDefault="00E37A11" w:rsidP="00E37A11">
      <w:pPr>
        <w:rPr>
          <w:rFonts w:eastAsia="Arial Unicode MS" w:cstheme="minorHAnsi"/>
          <w:color w:val="000000"/>
          <w:lang w:bidi="ru-RU"/>
        </w:rPr>
      </w:pPr>
    </w:p>
    <w:tbl>
      <w:tblPr>
        <w:tblpPr w:leftFromText="180" w:rightFromText="180" w:vertAnchor="text" w:horzAnchor="margin" w:tblpY="92"/>
        <w:tblW w:w="9744" w:type="dxa"/>
        <w:tblLayout w:type="fixed"/>
        <w:tblLook w:val="04A0" w:firstRow="1" w:lastRow="0" w:firstColumn="1" w:lastColumn="0" w:noHBand="0" w:noVBand="1"/>
      </w:tblPr>
      <w:tblGrid>
        <w:gridCol w:w="5103"/>
        <w:gridCol w:w="390"/>
        <w:gridCol w:w="3861"/>
        <w:gridCol w:w="390"/>
      </w:tblGrid>
      <w:tr w:rsidR="00E37A11" w:rsidRPr="00E37A11" w:rsidTr="00E37A11">
        <w:trPr>
          <w:trHeight w:val="332"/>
        </w:trPr>
        <w:tc>
          <w:tcPr>
            <w:tcW w:w="5493" w:type="dxa"/>
            <w:gridSpan w:val="2"/>
            <w:hideMark/>
          </w:tcPr>
          <w:p w:rsidR="00E37A11" w:rsidRPr="00E37A11" w:rsidRDefault="00E37A11" w:rsidP="00E37A11">
            <w:pPr>
              <w:tabs>
                <w:tab w:val="left" w:pos="7180"/>
              </w:tabs>
              <w:snapToGrid w:val="0"/>
              <w:spacing w:after="0" w:line="240" w:lineRule="auto"/>
              <w:rPr>
                <w:rFonts w:eastAsia="Arial Unicode MS" w:cstheme="minorHAnsi"/>
                <w:color w:val="000000"/>
                <w:sz w:val="28"/>
                <w:szCs w:val="28"/>
                <w:lang w:bidi="ru-RU"/>
              </w:rPr>
            </w:pPr>
            <w:r w:rsidRPr="00E37A11">
              <w:rPr>
                <w:rFonts w:eastAsia="Arial Unicode MS" w:cstheme="minorHAnsi"/>
                <w:color w:val="000000"/>
                <w:sz w:val="28"/>
                <w:szCs w:val="28"/>
                <w:lang w:bidi="ru-RU"/>
              </w:rPr>
              <w:t>ПРИНЯТО</w:t>
            </w:r>
          </w:p>
        </w:tc>
        <w:tc>
          <w:tcPr>
            <w:tcW w:w="4251" w:type="dxa"/>
            <w:gridSpan w:val="2"/>
            <w:hideMark/>
          </w:tcPr>
          <w:p w:rsidR="00E37A11" w:rsidRPr="00E37A11" w:rsidRDefault="00E37A11" w:rsidP="00E37A11">
            <w:pPr>
              <w:tabs>
                <w:tab w:val="left" w:pos="7180"/>
              </w:tabs>
              <w:snapToGrid w:val="0"/>
              <w:spacing w:after="0" w:line="240" w:lineRule="auto"/>
              <w:rPr>
                <w:rFonts w:eastAsia="Arial Unicode MS" w:cstheme="minorHAnsi"/>
                <w:color w:val="000000"/>
                <w:sz w:val="28"/>
                <w:szCs w:val="28"/>
                <w:lang w:bidi="ru-RU"/>
              </w:rPr>
            </w:pPr>
            <w:r w:rsidRPr="00E37A11">
              <w:rPr>
                <w:rFonts w:eastAsia="Arial Unicode MS" w:cstheme="minorHAnsi"/>
                <w:color w:val="000000"/>
                <w:sz w:val="28"/>
                <w:szCs w:val="28"/>
                <w:lang w:bidi="ru-RU"/>
              </w:rPr>
              <w:t>УТВЕРЖДЕНО</w:t>
            </w:r>
          </w:p>
        </w:tc>
      </w:tr>
      <w:tr w:rsidR="00E37A11" w:rsidRPr="00E37A11" w:rsidTr="00E37A11">
        <w:trPr>
          <w:gridAfter w:val="1"/>
          <w:wAfter w:w="390" w:type="dxa"/>
          <w:trHeight w:val="1362"/>
        </w:trPr>
        <w:tc>
          <w:tcPr>
            <w:tcW w:w="5103" w:type="dxa"/>
            <w:hideMark/>
          </w:tcPr>
          <w:p w:rsidR="00E37A11" w:rsidRPr="00E37A11" w:rsidRDefault="00E37A11" w:rsidP="00E37A11">
            <w:pPr>
              <w:snapToGrid w:val="0"/>
              <w:spacing w:after="0" w:line="240" w:lineRule="auto"/>
              <w:rPr>
                <w:rFonts w:eastAsia="Arial Unicode MS" w:cstheme="minorHAnsi"/>
                <w:color w:val="000000"/>
                <w:sz w:val="28"/>
                <w:szCs w:val="28"/>
                <w:lang w:bidi="ru-RU"/>
              </w:rPr>
            </w:pPr>
            <w:r w:rsidRPr="00E37A11">
              <w:rPr>
                <w:rFonts w:eastAsia="Arial Unicode MS" w:cstheme="minorHAnsi"/>
                <w:color w:val="000000"/>
                <w:sz w:val="28"/>
                <w:szCs w:val="28"/>
                <w:lang w:bidi="ru-RU"/>
              </w:rPr>
              <w:t xml:space="preserve">на заседании </w:t>
            </w:r>
          </w:p>
          <w:p w:rsidR="00E37A11" w:rsidRPr="00E37A11" w:rsidRDefault="00E37A11" w:rsidP="00E37A11">
            <w:pPr>
              <w:snapToGrid w:val="0"/>
              <w:spacing w:after="0" w:line="240" w:lineRule="auto"/>
              <w:rPr>
                <w:rFonts w:eastAsia="Arial Unicode MS" w:cstheme="minorHAnsi"/>
                <w:color w:val="000000"/>
                <w:sz w:val="28"/>
                <w:szCs w:val="28"/>
                <w:lang w:bidi="ru-RU"/>
              </w:rPr>
            </w:pPr>
            <w:r w:rsidRPr="00E37A11">
              <w:rPr>
                <w:rFonts w:eastAsia="Arial Unicode MS" w:cstheme="minorHAnsi"/>
                <w:color w:val="000000"/>
                <w:sz w:val="28"/>
                <w:szCs w:val="28"/>
                <w:lang w:bidi="ru-RU"/>
              </w:rPr>
              <w:t xml:space="preserve">педагогического совета </w:t>
            </w:r>
          </w:p>
          <w:p w:rsidR="00E37A11" w:rsidRPr="00E37A11" w:rsidRDefault="00E37A11" w:rsidP="00E37A11">
            <w:pPr>
              <w:snapToGrid w:val="0"/>
              <w:spacing w:after="0" w:line="240" w:lineRule="auto"/>
              <w:rPr>
                <w:rFonts w:eastAsia="Arial Unicode MS" w:cstheme="minorHAnsi"/>
                <w:color w:val="000000"/>
                <w:sz w:val="28"/>
                <w:szCs w:val="28"/>
                <w:lang w:bidi="ru-RU"/>
              </w:rPr>
            </w:pPr>
            <w:r w:rsidRPr="00E37A11">
              <w:rPr>
                <w:rFonts w:eastAsia="Arial Unicode MS" w:cstheme="minorHAnsi"/>
                <w:color w:val="000000"/>
                <w:sz w:val="28"/>
                <w:szCs w:val="28"/>
                <w:lang w:bidi="ru-RU"/>
              </w:rPr>
              <w:t>от 10.01.2020 г.</w:t>
            </w:r>
          </w:p>
          <w:p w:rsidR="00E37A11" w:rsidRPr="00E37A11" w:rsidRDefault="00E37A11" w:rsidP="00E37A11">
            <w:pPr>
              <w:snapToGrid w:val="0"/>
              <w:spacing w:after="0" w:line="240" w:lineRule="auto"/>
              <w:rPr>
                <w:rFonts w:eastAsia="Arial Unicode MS" w:cstheme="minorHAnsi"/>
                <w:color w:val="000000"/>
                <w:sz w:val="28"/>
                <w:szCs w:val="28"/>
                <w:lang w:bidi="ru-RU"/>
              </w:rPr>
            </w:pPr>
            <w:r w:rsidRPr="00E37A11">
              <w:rPr>
                <w:rFonts w:eastAsia="Arial Unicode MS" w:cstheme="minorHAnsi"/>
                <w:color w:val="000000"/>
                <w:sz w:val="28"/>
                <w:szCs w:val="28"/>
                <w:lang w:bidi="ru-RU"/>
              </w:rPr>
              <w:t>протокол №</w:t>
            </w:r>
            <w:r w:rsidRPr="00E37A11">
              <w:rPr>
                <w:rFonts w:eastAsia="Arial Unicode MS" w:cstheme="minorHAnsi"/>
                <w:color w:val="000000"/>
                <w:sz w:val="28"/>
                <w:szCs w:val="28"/>
                <w:u w:val="single"/>
                <w:lang w:bidi="ru-RU"/>
              </w:rPr>
              <w:t xml:space="preserve"> 6</w:t>
            </w:r>
          </w:p>
        </w:tc>
        <w:tc>
          <w:tcPr>
            <w:tcW w:w="4251" w:type="dxa"/>
            <w:gridSpan w:val="2"/>
            <w:hideMark/>
          </w:tcPr>
          <w:p w:rsidR="00E37A11" w:rsidRPr="00E37A11" w:rsidRDefault="00E37A11" w:rsidP="00E37A11">
            <w:pPr>
              <w:snapToGrid w:val="0"/>
              <w:spacing w:after="0" w:line="240" w:lineRule="auto"/>
              <w:rPr>
                <w:rFonts w:eastAsia="Arial Unicode MS" w:cstheme="minorHAnsi"/>
                <w:color w:val="000000"/>
                <w:sz w:val="28"/>
                <w:szCs w:val="28"/>
                <w:lang w:bidi="ru-RU"/>
              </w:rPr>
            </w:pPr>
            <w:r w:rsidRPr="00E37A11">
              <w:rPr>
                <w:rFonts w:eastAsia="Arial Unicode MS" w:cstheme="minorHAnsi"/>
                <w:color w:val="000000"/>
                <w:sz w:val="28"/>
                <w:szCs w:val="28"/>
                <w:lang w:bidi="ru-RU"/>
              </w:rPr>
              <w:t>приказом директора</w:t>
            </w:r>
          </w:p>
          <w:p w:rsidR="00E37A11" w:rsidRPr="00E37A11" w:rsidRDefault="00E37A11" w:rsidP="00E37A11">
            <w:pPr>
              <w:snapToGrid w:val="0"/>
              <w:spacing w:after="0" w:line="240" w:lineRule="auto"/>
              <w:rPr>
                <w:rFonts w:eastAsia="Arial Unicode MS" w:cstheme="minorHAnsi"/>
                <w:color w:val="000000"/>
                <w:sz w:val="28"/>
                <w:szCs w:val="28"/>
                <w:lang w:bidi="ru-RU"/>
              </w:rPr>
            </w:pPr>
            <w:r w:rsidRPr="00E37A11">
              <w:rPr>
                <w:rFonts w:eastAsia="Arial Unicode MS" w:cstheme="minorHAnsi"/>
                <w:color w:val="000000"/>
                <w:sz w:val="28"/>
                <w:szCs w:val="28"/>
                <w:lang w:bidi="ru-RU"/>
              </w:rPr>
              <w:t>МАОУ "Школа № 128 "</w:t>
            </w:r>
          </w:p>
          <w:p w:rsidR="00E37A11" w:rsidRPr="00E37A11" w:rsidRDefault="00E37A11" w:rsidP="00E37A11">
            <w:pPr>
              <w:snapToGrid w:val="0"/>
              <w:spacing w:after="0" w:line="240" w:lineRule="auto"/>
              <w:rPr>
                <w:rFonts w:eastAsia="Arial Unicode MS" w:cstheme="minorHAnsi"/>
                <w:color w:val="000000"/>
                <w:sz w:val="28"/>
                <w:szCs w:val="28"/>
                <w:lang w:bidi="ru-RU"/>
              </w:rPr>
            </w:pPr>
            <w:r w:rsidRPr="00E37A11">
              <w:rPr>
                <w:rFonts w:eastAsia="Arial Unicode MS" w:cstheme="minorHAnsi"/>
                <w:color w:val="000000"/>
                <w:sz w:val="28"/>
                <w:szCs w:val="28"/>
                <w:lang w:bidi="ru-RU"/>
              </w:rPr>
              <w:t xml:space="preserve">От 07.02.2020г. № </w:t>
            </w:r>
            <w:r w:rsidRPr="00E37A11">
              <w:rPr>
                <w:rFonts w:eastAsia="Arial Unicode MS" w:cstheme="minorHAnsi"/>
                <w:color w:val="000000"/>
                <w:sz w:val="28"/>
                <w:szCs w:val="28"/>
                <w:u w:val="single"/>
                <w:lang w:bidi="ru-RU"/>
              </w:rPr>
              <w:t xml:space="preserve">66-01-02 - ОД  </w:t>
            </w:r>
          </w:p>
        </w:tc>
      </w:tr>
    </w:tbl>
    <w:p w:rsidR="00E37A11" w:rsidRPr="00E37A11" w:rsidRDefault="00E37A11" w:rsidP="00E37A11">
      <w:pPr>
        <w:rPr>
          <w:rFonts w:eastAsia="Arial Unicode MS" w:cstheme="minorHAnsi"/>
          <w:color w:val="000000"/>
          <w:sz w:val="44"/>
          <w:szCs w:val="44"/>
          <w:lang w:bidi="ru-RU"/>
        </w:rPr>
      </w:pPr>
    </w:p>
    <w:p w:rsidR="00E37A11" w:rsidRPr="00E37A11" w:rsidRDefault="00E37A11" w:rsidP="00E37A11">
      <w:pPr>
        <w:jc w:val="center"/>
        <w:rPr>
          <w:rFonts w:eastAsia="Calibri" w:cstheme="minorHAnsi"/>
          <w:lang w:eastAsia="en-US"/>
        </w:rPr>
      </w:pPr>
    </w:p>
    <w:p w:rsidR="00E37A11" w:rsidRPr="00E37A11" w:rsidRDefault="00E37A11" w:rsidP="00E37A11">
      <w:pPr>
        <w:jc w:val="center"/>
        <w:rPr>
          <w:rFonts w:cstheme="minorHAnsi"/>
        </w:rPr>
      </w:pPr>
    </w:p>
    <w:p w:rsidR="00E37A11" w:rsidRPr="00E37A11" w:rsidRDefault="00E37A11" w:rsidP="00E37A11">
      <w:pPr>
        <w:jc w:val="center"/>
        <w:rPr>
          <w:rFonts w:cstheme="minorHAnsi"/>
        </w:rPr>
      </w:pPr>
    </w:p>
    <w:p w:rsidR="00E37A11" w:rsidRPr="00E37A11" w:rsidRDefault="00E37A11" w:rsidP="00E37A11">
      <w:pPr>
        <w:spacing w:line="360" w:lineRule="auto"/>
        <w:jc w:val="center"/>
        <w:rPr>
          <w:rFonts w:cstheme="minorHAnsi"/>
          <w:b/>
          <w:bCs/>
          <w:sz w:val="28"/>
          <w:szCs w:val="28"/>
        </w:rPr>
      </w:pPr>
      <w:r w:rsidRPr="00E37A11">
        <w:rPr>
          <w:rFonts w:cstheme="minorHAnsi"/>
          <w:b/>
          <w:bCs/>
          <w:sz w:val="28"/>
          <w:szCs w:val="28"/>
        </w:rPr>
        <w:t xml:space="preserve">Дополнительная общеобразовательная программа  </w:t>
      </w:r>
    </w:p>
    <w:p w:rsidR="00AD7BED" w:rsidRPr="00E37A11" w:rsidRDefault="00AD7BED" w:rsidP="00AD7BED">
      <w:pPr>
        <w:spacing w:line="360" w:lineRule="auto"/>
        <w:ind w:left="357"/>
        <w:jc w:val="center"/>
        <w:rPr>
          <w:rFonts w:cstheme="minorHAnsi"/>
          <w:b/>
          <w:sz w:val="32"/>
          <w:szCs w:val="32"/>
        </w:rPr>
      </w:pPr>
      <w:r w:rsidRPr="00E37A11">
        <w:rPr>
          <w:rFonts w:cstheme="minorHAnsi"/>
          <w:b/>
          <w:sz w:val="32"/>
          <w:szCs w:val="32"/>
        </w:rPr>
        <w:t>«</w:t>
      </w:r>
      <w:r w:rsidR="005A4B85" w:rsidRPr="00E37A11">
        <w:rPr>
          <w:rFonts w:cstheme="minorHAnsi"/>
          <w:b/>
          <w:sz w:val="32"/>
          <w:szCs w:val="32"/>
        </w:rPr>
        <w:t>Решение заданий повышенной сложности</w:t>
      </w:r>
      <w:r w:rsidRPr="00E37A11">
        <w:rPr>
          <w:rFonts w:cstheme="minorHAnsi"/>
          <w:b/>
          <w:sz w:val="32"/>
          <w:szCs w:val="32"/>
        </w:rPr>
        <w:t xml:space="preserve"> </w:t>
      </w:r>
      <w:r w:rsidR="005A4B85" w:rsidRPr="00E37A11">
        <w:rPr>
          <w:rFonts w:cstheme="minorHAnsi"/>
          <w:b/>
          <w:sz w:val="32"/>
          <w:szCs w:val="32"/>
        </w:rPr>
        <w:t>по биологии</w:t>
      </w:r>
      <w:r w:rsidR="00E37A11" w:rsidRPr="00E37A11">
        <w:rPr>
          <w:rFonts w:cstheme="minorHAnsi"/>
          <w:b/>
          <w:sz w:val="32"/>
          <w:szCs w:val="32"/>
        </w:rPr>
        <w:t xml:space="preserve"> в 9 классе</w:t>
      </w:r>
      <w:r w:rsidRPr="00E37A11">
        <w:rPr>
          <w:rFonts w:cstheme="minorHAnsi"/>
          <w:b/>
          <w:sz w:val="32"/>
          <w:szCs w:val="32"/>
        </w:rPr>
        <w:t>»</w:t>
      </w:r>
    </w:p>
    <w:p w:rsidR="00E37A11" w:rsidRPr="00E37A11" w:rsidRDefault="00E37A11" w:rsidP="00E37A11">
      <w:pPr>
        <w:jc w:val="center"/>
        <w:rPr>
          <w:rFonts w:cstheme="minorHAnsi"/>
          <w:sz w:val="28"/>
          <w:szCs w:val="28"/>
        </w:rPr>
      </w:pPr>
      <w:r w:rsidRPr="00E37A11">
        <w:rPr>
          <w:rFonts w:cstheme="minorHAnsi"/>
          <w:sz w:val="28"/>
          <w:szCs w:val="28"/>
        </w:rPr>
        <w:t xml:space="preserve">Возраст обучающихся: с 15 лет </w:t>
      </w:r>
    </w:p>
    <w:p w:rsidR="00E37A11" w:rsidRPr="00E37A11" w:rsidRDefault="00E37A11" w:rsidP="00E37A11">
      <w:pPr>
        <w:jc w:val="center"/>
        <w:rPr>
          <w:rFonts w:cstheme="minorHAnsi"/>
          <w:sz w:val="28"/>
          <w:szCs w:val="28"/>
        </w:rPr>
      </w:pPr>
      <w:r w:rsidRPr="00E37A11">
        <w:rPr>
          <w:rFonts w:cstheme="minorHAnsi"/>
          <w:sz w:val="28"/>
          <w:szCs w:val="28"/>
        </w:rPr>
        <w:t>Срок реализации программы: 8 месяцев</w:t>
      </w:r>
    </w:p>
    <w:p w:rsidR="00E37A11" w:rsidRPr="00E37A11" w:rsidRDefault="00E37A11" w:rsidP="00E37A11">
      <w:pPr>
        <w:jc w:val="center"/>
        <w:rPr>
          <w:rFonts w:cstheme="minorHAnsi"/>
          <w:b/>
          <w:sz w:val="28"/>
          <w:szCs w:val="28"/>
        </w:rPr>
      </w:pPr>
    </w:p>
    <w:p w:rsidR="00E37A11" w:rsidRPr="00E37A11" w:rsidRDefault="00E37A11" w:rsidP="00E37A11">
      <w:pPr>
        <w:jc w:val="center"/>
        <w:rPr>
          <w:rFonts w:cstheme="minorHAnsi"/>
          <w:sz w:val="28"/>
          <w:szCs w:val="28"/>
        </w:rPr>
      </w:pPr>
      <w:r w:rsidRPr="00E37A11">
        <w:rPr>
          <w:rFonts w:cstheme="minorHAnsi"/>
          <w:sz w:val="28"/>
          <w:szCs w:val="28"/>
        </w:rPr>
        <w:t xml:space="preserve">   </w:t>
      </w:r>
    </w:p>
    <w:p w:rsidR="00E37A11" w:rsidRPr="00E37A11" w:rsidRDefault="00E37A11" w:rsidP="00E37A11">
      <w:pPr>
        <w:jc w:val="center"/>
        <w:rPr>
          <w:rFonts w:cstheme="minorHAnsi"/>
          <w:sz w:val="28"/>
          <w:szCs w:val="28"/>
        </w:rPr>
      </w:pPr>
    </w:p>
    <w:p w:rsidR="00E37A11" w:rsidRPr="00E37A11" w:rsidRDefault="00E37A11" w:rsidP="00E37A11">
      <w:pPr>
        <w:jc w:val="right"/>
        <w:rPr>
          <w:rFonts w:cstheme="minorHAnsi"/>
          <w:sz w:val="28"/>
          <w:szCs w:val="28"/>
        </w:rPr>
      </w:pPr>
      <w:r w:rsidRPr="00E37A11">
        <w:rPr>
          <w:rFonts w:cstheme="minorHAnsi"/>
          <w:sz w:val="28"/>
          <w:szCs w:val="28"/>
        </w:rPr>
        <w:t xml:space="preserve">Программу составила: </w:t>
      </w:r>
    </w:p>
    <w:p w:rsidR="00E37A11" w:rsidRPr="00E37A11" w:rsidRDefault="00AD7BED" w:rsidP="00E37A11">
      <w:pPr>
        <w:jc w:val="right"/>
        <w:rPr>
          <w:rFonts w:cstheme="minorHAnsi"/>
          <w:sz w:val="28"/>
          <w:szCs w:val="24"/>
        </w:rPr>
      </w:pPr>
      <w:r w:rsidRPr="00E37A11">
        <w:rPr>
          <w:rFonts w:cstheme="minorHAnsi"/>
          <w:sz w:val="28"/>
          <w:szCs w:val="24"/>
        </w:rPr>
        <w:t>Учитель биологии</w:t>
      </w:r>
      <w:r w:rsidR="00E37A11" w:rsidRPr="00E37A11">
        <w:rPr>
          <w:rFonts w:cstheme="minorHAnsi"/>
          <w:sz w:val="28"/>
          <w:szCs w:val="24"/>
        </w:rPr>
        <w:t xml:space="preserve"> </w:t>
      </w:r>
    </w:p>
    <w:p w:rsidR="00B15FB8" w:rsidRPr="00E37A11" w:rsidRDefault="00E37A11" w:rsidP="00E37A11">
      <w:pPr>
        <w:jc w:val="right"/>
        <w:rPr>
          <w:rFonts w:cstheme="minorHAnsi"/>
          <w:sz w:val="28"/>
          <w:szCs w:val="24"/>
        </w:rPr>
      </w:pPr>
      <w:r w:rsidRPr="00E37A11">
        <w:rPr>
          <w:rFonts w:cstheme="minorHAnsi"/>
          <w:sz w:val="28"/>
          <w:szCs w:val="24"/>
        </w:rPr>
        <w:t>МАОУ «Школа № 1282</w:t>
      </w:r>
    </w:p>
    <w:p w:rsidR="00AD7BED" w:rsidRPr="00E37A11" w:rsidRDefault="00B15FB8" w:rsidP="005A4B85">
      <w:pPr>
        <w:jc w:val="right"/>
        <w:rPr>
          <w:rFonts w:cstheme="minorHAnsi"/>
          <w:sz w:val="28"/>
          <w:szCs w:val="24"/>
        </w:rPr>
      </w:pPr>
      <w:r w:rsidRPr="00E37A11">
        <w:rPr>
          <w:rFonts w:cstheme="minorHAnsi"/>
          <w:sz w:val="28"/>
          <w:szCs w:val="24"/>
        </w:rPr>
        <w:t xml:space="preserve"> </w:t>
      </w:r>
      <w:r w:rsidR="005A4B85" w:rsidRPr="00E37A11">
        <w:rPr>
          <w:rFonts w:cstheme="minorHAnsi"/>
          <w:sz w:val="28"/>
          <w:szCs w:val="24"/>
        </w:rPr>
        <w:t>Лепешкина Е.Г.</w:t>
      </w:r>
    </w:p>
    <w:p w:rsidR="00AD7BED" w:rsidRPr="00E37A11" w:rsidRDefault="00AD7BED" w:rsidP="00AD7BED">
      <w:pPr>
        <w:jc w:val="both"/>
        <w:rPr>
          <w:rFonts w:cstheme="minorHAnsi"/>
          <w:b/>
          <w:sz w:val="24"/>
          <w:szCs w:val="24"/>
        </w:rPr>
      </w:pPr>
    </w:p>
    <w:p w:rsidR="00AD7BED" w:rsidRPr="00E37A11" w:rsidRDefault="00AD7BED" w:rsidP="00AD7BED">
      <w:pPr>
        <w:jc w:val="both"/>
        <w:rPr>
          <w:rFonts w:cstheme="minorHAnsi"/>
          <w:b/>
          <w:sz w:val="24"/>
          <w:szCs w:val="24"/>
        </w:rPr>
      </w:pPr>
    </w:p>
    <w:p w:rsidR="00AD7BED" w:rsidRPr="00E37A11" w:rsidRDefault="00AD7BED" w:rsidP="00AD7BED">
      <w:pPr>
        <w:jc w:val="both"/>
        <w:rPr>
          <w:rFonts w:cstheme="minorHAnsi"/>
          <w:b/>
          <w:sz w:val="24"/>
          <w:szCs w:val="24"/>
        </w:rPr>
      </w:pPr>
    </w:p>
    <w:p w:rsidR="00E37A11" w:rsidRDefault="00E37A11" w:rsidP="00E37A11">
      <w:pPr>
        <w:jc w:val="center"/>
        <w:rPr>
          <w:rFonts w:cs="Calibri"/>
          <w:sz w:val="28"/>
          <w:szCs w:val="28"/>
        </w:rPr>
      </w:pPr>
      <w:r>
        <w:rPr>
          <w:rFonts w:cs="Calibri"/>
          <w:sz w:val="28"/>
          <w:szCs w:val="28"/>
        </w:rPr>
        <w:t>Нижний Новгород</w:t>
      </w:r>
    </w:p>
    <w:p w:rsidR="005A4B85" w:rsidRPr="00E37A11" w:rsidRDefault="00E37A11" w:rsidP="00E37A11">
      <w:pPr>
        <w:jc w:val="center"/>
        <w:rPr>
          <w:rFonts w:cs="Calibri"/>
          <w:color w:val="000000"/>
          <w:spacing w:val="2"/>
          <w:sz w:val="24"/>
          <w:szCs w:val="24"/>
        </w:rPr>
      </w:pPr>
      <w:r>
        <w:rPr>
          <w:rFonts w:cs="Calibri"/>
          <w:sz w:val="28"/>
          <w:szCs w:val="28"/>
        </w:rPr>
        <w:t>2020</w:t>
      </w:r>
    </w:p>
    <w:p w:rsidR="005A4B85" w:rsidRPr="00E37A11" w:rsidRDefault="005A4B85" w:rsidP="00AD7BED">
      <w:pPr>
        <w:ind w:right="846"/>
        <w:jc w:val="center"/>
        <w:rPr>
          <w:rFonts w:cstheme="minorHAnsi"/>
          <w:b/>
          <w:sz w:val="24"/>
          <w:szCs w:val="24"/>
        </w:rPr>
      </w:pPr>
    </w:p>
    <w:p w:rsidR="00AD7BED" w:rsidRPr="00E37A11" w:rsidRDefault="00AD7BED" w:rsidP="00AD7BED">
      <w:pPr>
        <w:ind w:right="846"/>
        <w:jc w:val="center"/>
        <w:rPr>
          <w:rFonts w:cstheme="minorHAnsi"/>
          <w:b/>
          <w:bCs/>
          <w:color w:val="000000"/>
          <w:sz w:val="28"/>
          <w:szCs w:val="28"/>
        </w:rPr>
      </w:pPr>
      <w:r w:rsidRPr="00E37A11">
        <w:rPr>
          <w:rFonts w:cstheme="minorHAnsi"/>
          <w:b/>
          <w:bCs/>
          <w:color w:val="000000"/>
          <w:sz w:val="28"/>
          <w:szCs w:val="28"/>
        </w:rPr>
        <w:lastRenderedPageBreak/>
        <w:t>ПОЯСНИТЕЛЬНАЯ ЗАПИСКА</w:t>
      </w:r>
    </w:p>
    <w:p w:rsidR="00B779ED" w:rsidRPr="00E37A11" w:rsidRDefault="00B779ED" w:rsidP="00B779ED">
      <w:pPr>
        <w:jc w:val="both"/>
        <w:rPr>
          <w:rFonts w:cstheme="minorHAnsi"/>
          <w:color w:val="000000"/>
          <w:sz w:val="28"/>
          <w:szCs w:val="28"/>
        </w:rPr>
      </w:pPr>
      <w:r w:rsidRPr="00E37A11">
        <w:rPr>
          <w:rFonts w:cstheme="minorHAnsi"/>
          <w:color w:val="000000"/>
          <w:sz w:val="28"/>
          <w:szCs w:val="28"/>
        </w:rPr>
        <w:t xml:space="preserve">        </w:t>
      </w:r>
      <w:r w:rsidR="00AD7BED" w:rsidRPr="00E37A11">
        <w:rPr>
          <w:rFonts w:cstheme="minorHAnsi"/>
          <w:color w:val="000000"/>
          <w:sz w:val="28"/>
          <w:szCs w:val="28"/>
        </w:rPr>
        <w:t xml:space="preserve">На уроках биологии в </w:t>
      </w:r>
      <w:r w:rsidR="00E37A11" w:rsidRPr="00E37A11">
        <w:rPr>
          <w:rFonts w:cstheme="minorHAnsi"/>
          <w:color w:val="000000"/>
          <w:sz w:val="28"/>
          <w:szCs w:val="28"/>
        </w:rPr>
        <w:t>9 классах</w:t>
      </w:r>
      <w:r w:rsidR="00AD7BED" w:rsidRPr="00E37A11">
        <w:rPr>
          <w:rFonts w:cstheme="minorHAnsi"/>
          <w:color w:val="000000"/>
          <w:sz w:val="28"/>
          <w:szCs w:val="28"/>
        </w:rPr>
        <w:t xml:space="preserve"> недостаточное количество часов отведено </w:t>
      </w:r>
      <w:r w:rsidR="00E37A11" w:rsidRPr="00E37A11">
        <w:rPr>
          <w:rFonts w:cstheme="minorHAnsi"/>
          <w:color w:val="000000"/>
          <w:sz w:val="28"/>
          <w:szCs w:val="28"/>
        </w:rPr>
        <w:t>для тщательной</w:t>
      </w:r>
      <w:r w:rsidR="00AD7BED" w:rsidRPr="00E37A11">
        <w:rPr>
          <w:rFonts w:cstheme="minorHAnsi"/>
          <w:color w:val="000000"/>
          <w:sz w:val="28"/>
          <w:szCs w:val="28"/>
        </w:rPr>
        <w:t xml:space="preserve"> </w:t>
      </w:r>
      <w:r w:rsidR="00E37A11" w:rsidRPr="00E37A11">
        <w:rPr>
          <w:rFonts w:cstheme="minorHAnsi"/>
          <w:color w:val="000000"/>
          <w:sz w:val="28"/>
          <w:szCs w:val="28"/>
        </w:rPr>
        <w:t>отработки знаний</w:t>
      </w:r>
      <w:r w:rsidR="00AD7BED" w:rsidRPr="00E37A11">
        <w:rPr>
          <w:rFonts w:cstheme="minorHAnsi"/>
          <w:color w:val="000000"/>
          <w:sz w:val="28"/>
          <w:szCs w:val="28"/>
        </w:rPr>
        <w:t xml:space="preserve"> и умений </w:t>
      </w:r>
      <w:r w:rsidR="005A4B85" w:rsidRPr="00E37A11">
        <w:rPr>
          <w:rFonts w:cstheme="minorHAnsi"/>
          <w:color w:val="000000"/>
          <w:sz w:val="28"/>
          <w:szCs w:val="28"/>
        </w:rPr>
        <w:t>повышенного</w:t>
      </w:r>
      <w:r w:rsidR="00AD7BED" w:rsidRPr="00E37A11">
        <w:rPr>
          <w:rFonts w:cstheme="minorHAnsi"/>
          <w:color w:val="000000"/>
          <w:sz w:val="28"/>
          <w:szCs w:val="28"/>
        </w:rPr>
        <w:t xml:space="preserve"> уровня. С этой целью, при проведении групповых занятий особое внимание целесообразно уделить повторению и закреплению наиболее значимых и наиболее слабо усваиваемых  школьниками знаний   из основной школы, изучаемых на заключительном этапе биологического образования: о классификации органического мира,  его историческом развитии, особенностях строения и жизнедеятельности организмов разных царств живой природы, а также вопросов экологии, онтогенеза, селекции, клеточной, эволюционной, хромосомной теорий, вопросов антропогенеза, Кроме того, при изучении соответствующих разделов следует обратить внимание на формирование у учащихся умений работать с текстами, рисунками, иллюстрирующими биологические объекты и процессы.</w:t>
      </w:r>
      <w:r w:rsidR="005A4B85" w:rsidRPr="00E37A11">
        <w:rPr>
          <w:rFonts w:cstheme="minorHAnsi"/>
          <w:color w:val="000000"/>
          <w:sz w:val="28"/>
          <w:szCs w:val="28"/>
        </w:rPr>
        <w:t xml:space="preserve"> Научить и отработать умение выполнять задания повышенного уровня, которые наиболее часто встречаются в ОГЭ по биологии.</w:t>
      </w:r>
    </w:p>
    <w:p w:rsidR="00B779ED" w:rsidRPr="00E37A11" w:rsidRDefault="00AD7BED" w:rsidP="00B779ED">
      <w:pPr>
        <w:jc w:val="both"/>
        <w:rPr>
          <w:rFonts w:cstheme="minorHAnsi"/>
          <w:color w:val="000000"/>
          <w:sz w:val="28"/>
          <w:szCs w:val="28"/>
        </w:rPr>
      </w:pPr>
      <w:r w:rsidRPr="00E37A11">
        <w:rPr>
          <w:rFonts w:cstheme="minorHAnsi"/>
          <w:color w:val="000000"/>
          <w:sz w:val="28"/>
          <w:szCs w:val="28"/>
        </w:rPr>
        <w:t xml:space="preserve">  Учитывая результаты анализа экзаменуемых на протяжении нескольких лет при подготовке к ОГЭ  следует обратить внимание на закрепление материала, который ежегодно вызывает затруднения: химическая организация клетки; обмен веществ и превращение энергии; нейрогуморальная регуляция физиологических процессов, протекающих в организме человека; способы видообразования; определение движущих сил и результатов эволюции, путей и направлений эволюционного процесса, ароморфозы у конкретных групп организмов; особенности митоза и мейоза, фотосинтеза и хемосинтеза, биогеоценоза и </w:t>
      </w:r>
      <w:proofErr w:type="spellStart"/>
      <w:r w:rsidRPr="00E37A11">
        <w:rPr>
          <w:rFonts w:cstheme="minorHAnsi"/>
          <w:color w:val="000000"/>
          <w:sz w:val="28"/>
          <w:szCs w:val="28"/>
        </w:rPr>
        <w:t>агроценоза</w:t>
      </w:r>
      <w:proofErr w:type="spellEnd"/>
      <w:r w:rsidRPr="00E37A11">
        <w:rPr>
          <w:rFonts w:cstheme="minorHAnsi"/>
          <w:color w:val="000000"/>
          <w:sz w:val="28"/>
          <w:szCs w:val="28"/>
        </w:rPr>
        <w:t>, характеристика классов покрытосеменных растений, позвоночных животных.</w:t>
      </w:r>
    </w:p>
    <w:p w:rsidR="00B779ED" w:rsidRPr="00E37A11" w:rsidRDefault="00B779ED" w:rsidP="00B779ED">
      <w:pPr>
        <w:jc w:val="both"/>
        <w:rPr>
          <w:rFonts w:cstheme="minorHAnsi"/>
          <w:color w:val="000000"/>
          <w:sz w:val="28"/>
          <w:szCs w:val="28"/>
        </w:rPr>
      </w:pPr>
      <w:r w:rsidRPr="00E37A11">
        <w:rPr>
          <w:rFonts w:cstheme="minorHAnsi"/>
          <w:color w:val="000000"/>
          <w:sz w:val="28"/>
          <w:szCs w:val="28"/>
        </w:rPr>
        <w:t xml:space="preserve">  </w:t>
      </w:r>
      <w:r w:rsidR="00AD7BED" w:rsidRPr="00E37A11">
        <w:rPr>
          <w:rFonts w:cstheme="minorHAnsi"/>
          <w:color w:val="000000"/>
          <w:sz w:val="28"/>
          <w:szCs w:val="28"/>
        </w:rPr>
        <w:t xml:space="preserve">  Особое внимание следует уделить формированию у школьников умений обосновывать сущность биологических процессов и явлений, наследственности и изменчивости, норм и правил здорового образа жизни, поведения человека в природе, последствий глобальных изменений в биосфере; устанавливать единство и эволюцию органического мира, взаимосвязь строения и функций клеток, тканей, организма и окружающей среды; выявлять причинно-следственные связи в природе; формулировать мировоззренческие выводы на основе знаний биологических теорий, законов, закономерностей.</w:t>
      </w:r>
    </w:p>
    <w:p w:rsidR="00AD7BED" w:rsidRPr="00E37A11" w:rsidRDefault="00B779ED" w:rsidP="00B779ED">
      <w:pPr>
        <w:jc w:val="both"/>
        <w:rPr>
          <w:rFonts w:cstheme="minorHAnsi"/>
          <w:color w:val="000000"/>
          <w:sz w:val="28"/>
          <w:szCs w:val="28"/>
        </w:rPr>
      </w:pPr>
      <w:r w:rsidRPr="00E37A11">
        <w:rPr>
          <w:rFonts w:cstheme="minorHAnsi"/>
          <w:color w:val="000000"/>
          <w:sz w:val="28"/>
          <w:szCs w:val="28"/>
        </w:rPr>
        <w:t xml:space="preserve">  </w:t>
      </w:r>
      <w:r w:rsidR="00AD7BED" w:rsidRPr="00E37A11">
        <w:rPr>
          <w:rFonts w:cstheme="minorHAnsi"/>
          <w:color w:val="000000"/>
          <w:sz w:val="28"/>
          <w:szCs w:val="28"/>
        </w:rPr>
        <w:t xml:space="preserve"> В ходе групповых занятий следует уделять большое внимание формированию предметной компетентности (природоохранной, </w:t>
      </w:r>
      <w:proofErr w:type="spellStart"/>
      <w:r w:rsidR="00AD7BED" w:rsidRPr="00E37A11">
        <w:rPr>
          <w:rFonts w:cstheme="minorHAnsi"/>
          <w:color w:val="000000"/>
          <w:sz w:val="28"/>
          <w:szCs w:val="28"/>
        </w:rPr>
        <w:lastRenderedPageBreak/>
        <w:t>здоровьесберегающей</w:t>
      </w:r>
      <w:proofErr w:type="spellEnd"/>
      <w:r w:rsidR="00AD7BED" w:rsidRPr="00E37A11">
        <w:rPr>
          <w:rFonts w:cstheme="minorHAnsi"/>
          <w:color w:val="000000"/>
          <w:sz w:val="28"/>
          <w:szCs w:val="28"/>
        </w:rPr>
        <w:t>, исследовател</w:t>
      </w:r>
      <w:r w:rsidRPr="00E37A11">
        <w:rPr>
          <w:rFonts w:cstheme="minorHAnsi"/>
          <w:color w:val="000000"/>
          <w:sz w:val="28"/>
          <w:szCs w:val="28"/>
        </w:rPr>
        <w:t xml:space="preserve">ьской), формированию у </w:t>
      </w:r>
      <w:r w:rsidR="00E37A11" w:rsidRPr="00E37A11">
        <w:rPr>
          <w:rFonts w:cstheme="minorHAnsi"/>
          <w:color w:val="000000"/>
          <w:sz w:val="28"/>
          <w:szCs w:val="28"/>
        </w:rPr>
        <w:t>учащихся умений</w:t>
      </w:r>
      <w:r w:rsidR="00AD7BED" w:rsidRPr="00E37A11">
        <w:rPr>
          <w:rFonts w:cstheme="minorHAnsi"/>
          <w:color w:val="000000"/>
          <w:sz w:val="28"/>
          <w:szCs w:val="28"/>
        </w:rPr>
        <w:t xml:space="preserve"> работать с текстом, рисунками, схемами, извлекать и анализировать информацию из различных источников. Сформировать умение четко и кратко, по существу вопроса письменно излагать свои мысли при выполнении заданий со свободным развёрнутым ответом.</w:t>
      </w:r>
    </w:p>
    <w:p w:rsidR="00B779ED" w:rsidRDefault="00AD7BED" w:rsidP="00B779ED">
      <w:pPr>
        <w:jc w:val="both"/>
        <w:rPr>
          <w:rFonts w:cstheme="minorHAnsi"/>
          <w:color w:val="000000"/>
          <w:sz w:val="28"/>
          <w:szCs w:val="28"/>
        </w:rPr>
      </w:pPr>
      <w:r w:rsidRPr="00E37A11">
        <w:rPr>
          <w:rFonts w:cstheme="minorHAnsi"/>
          <w:color w:val="000000"/>
          <w:sz w:val="28"/>
          <w:szCs w:val="28"/>
        </w:rPr>
        <w:t xml:space="preserve">Курс рассчитан на обучающихся 9 классов. </w:t>
      </w:r>
    </w:p>
    <w:p w:rsidR="00E37A11" w:rsidRPr="00C54EFE" w:rsidRDefault="00E37A11" w:rsidP="00E37A11">
      <w:pPr>
        <w:jc w:val="both"/>
        <w:rPr>
          <w:rFonts w:cs="Calibri"/>
          <w:sz w:val="28"/>
          <w:szCs w:val="28"/>
        </w:rPr>
      </w:pPr>
      <w:r w:rsidRPr="00C54EFE">
        <w:rPr>
          <w:rFonts w:cs="Calibri"/>
          <w:b/>
          <w:sz w:val="28"/>
          <w:szCs w:val="28"/>
        </w:rPr>
        <w:t xml:space="preserve">Срок реализации программы: </w:t>
      </w:r>
      <w:r w:rsidRPr="00C54EFE">
        <w:rPr>
          <w:rFonts w:cs="Calibri"/>
          <w:sz w:val="28"/>
          <w:szCs w:val="28"/>
        </w:rPr>
        <w:t>8 месяцев (34 часа для каждого класса)</w:t>
      </w:r>
    </w:p>
    <w:p w:rsidR="00E37A11" w:rsidRDefault="00E37A11" w:rsidP="00E37A11">
      <w:pPr>
        <w:jc w:val="both"/>
        <w:rPr>
          <w:rFonts w:cs="Calibri"/>
          <w:sz w:val="28"/>
          <w:szCs w:val="28"/>
        </w:rPr>
      </w:pPr>
      <w:r w:rsidRPr="00C54EFE">
        <w:rPr>
          <w:rFonts w:cs="Calibri"/>
          <w:b/>
          <w:sz w:val="28"/>
          <w:szCs w:val="28"/>
        </w:rPr>
        <w:t xml:space="preserve">Режим занятий. </w:t>
      </w:r>
      <w:r w:rsidRPr="00C54EFE">
        <w:rPr>
          <w:rFonts w:cs="Calibri"/>
          <w:sz w:val="28"/>
          <w:szCs w:val="28"/>
        </w:rPr>
        <w:t xml:space="preserve">Занятия проводятся 1 раз в неделю. </w:t>
      </w:r>
    </w:p>
    <w:p w:rsidR="00E37A11" w:rsidRPr="00C54EFE" w:rsidRDefault="00E37A11" w:rsidP="00E37A11">
      <w:pPr>
        <w:jc w:val="both"/>
        <w:rPr>
          <w:rFonts w:cs="Calibri"/>
          <w:sz w:val="28"/>
          <w:szCs w:val="28"/>
        </w:rPr>
      </w:pPr>
      <w:r w:rsidRPr="00C54EFE">
        <w:rPr>
          <w:rFonts w:cs="Calibri"/>
          <w:sz w:val="28"/>
          <w:szCs w:val="28"/>
        </w:rPr>
        <w:t>Продолжительность занятия 40 минут.</w:t>
      </w:r>
    </w:p>
    <w:p w:rsidR="00E37A11" w:rsidRPr="00C54EFE" w:rsidRDefault="00E37A11" w:rsidP="00E37A11">
      <w:pPr>
        <w:jc w:val="both"/>
        <w:rPr>
          <w:rFonts w:cs="Calibri"/>
          <w:sz w:val="28"/>
          <w:szCs w:val="28"/>
        </w:rPr>
      </w:pPr>
      <w:r w:rsidRPr="00C54EFE">
        <w:rPr>
          <w:rFonts w:cs="Calibri"/>
          <w:b/>
          <w:sz w:val="28"/>
          <w:szCs w:val="28"/>
        </w:rPr>
        <w:t xml:space="preserve">Наполняемость группы: </w:t>
      </w:r>
      <w:r w:rsidRPr="00C54EFE">
        <w:rPr>
          <w:rFonts w:cs="Calibri"/>
          <w:sz w:val="28"/>
          <w:szCs w:val="28"/>
        </w:rPr>
        <w:t>среднесписочный состав группы</w:t>
      </w:r>
      <w:r w:rsidRPr="00C54EFE">
        <w:rPr>
          <w:rFonts w:cs="Calibri"/>
          <w:b/>
          <w:sz w:val="28"/>
          <w:szCs w:val="28"/>
        </w:rPr>
        <w:t xml:space="preserve"> </w:t>
      </w:r>
      <w:r w:rsidRPr="00C54EFE">
        <w:rPr>
          <w:rFonts w:cs="Calibri"/>
          <w:sz w:val="28"/>
          <w:szCs w:val="28"/>
        </w:rPr>
        <w:t>15 человек.</w:t>
      </w:r>
    </w:p>
    <w:p w:rsidR="00AD7BED" w:rsidRPr="00E37A11" w:rsidRDefault="00AD7BED" w:rsidP="00B779ED">
      <w:pPr>
        <w:jc w:val="both"/>
        <w:rPr>
          <w:rFonts w:cstheme="minorHAnsi"/>
          <w:color w:val="000000"/>
          <w:sz w:val="28"/>
          <w:szCs w:val="28"/>
        </w:rPr>
      </w:pPr>
      <w:r w:rsidRPr="00E37A11">
        <w:rPr>
          <w:rFonts w:cstheme="minorHAnsi"/>
          <w:color w:val="000000"/>
          <w:sz w:val="28"/>
          <w:szCs w:val="28"/>
        </w:rPr>
        <w:t xml:space="preserve">  В качестве текущего контроля знаний и умений обучающихся предусмотрено проведение промежуточного тестирования по пройденным темам, итоговая проверка знаний – в виде выполнения демонстрационных вариантов ОГЭ за текущий и прошедший года.</w:t>
      </w:r>
    </w:p>
    <w:p w:rsidR="00AD7BED" w:rsidRPr="00E37A11" w:rsidRDefault="00AD7BED" w:rsidP="00AD7BED">
      <w:pPr>
        <w:ind w:firstLine="709"/>
        <w:jc w:val="both"/>
        <w:rPr>
          <w:rFonts w:cstheme="minorHAnsi"/>
          <w:color w:val="000000"/>
          <w:sz w:val="28"/>
          <w:szCs w:val="28"/>
        </w:rPr>
      </w:pPr>
      <w:r w:rsidRPr="00E37A11">
        <w:rPr>
          <w:rFonts w:cstheme="minorHAnsi"/>
          <w:b/>
          <w:bCs/>
          <w:color w:val="000000"/>
          <w:sz w:val="28"/>
          <w:szCs w:val="28"/>
        </w:rPr>
        <w:t> </w:t>
      </w:r>
      <w:r w:rsidRPr="00E37A11">
        <w:rPr>
          <w:rFonts w:cstheme="minorHAnsi"/>
          <w:b/>
          <w:bCs/>
          <w:color w:val="000000"/>
          <w:sz w:val="28"/>
          <w:szCs w:val="28"/>
          <w:u w:val="single"/>
        </w:rPr>
        <w:t>Цель:</w:t>
      </w:r>
      <w:r w:rsidRPr="00E37A11">
        <w:rPr>
          <w:rFonts w:cstheme="minorHAnsi"/>
          <w:b/>
          <w:bCs/>
          <w:color w:val="000000"/>
          <w:sz w:val="28"/>
          <w:szCs w:val="28"/>
        </w:rPr>
        <w:t> </w:t>
      </w:r>
      <w:r w:rsidR="005A4B85" w:rsidRPr="00E37A11">
        <w:rPr>
          <w:rFonts w:cstheme="minorHAnsi"/>
          <w:bCs/>
          <w:color w:val="000000"/>
          <w:sz w:val="28"/>
          <w:szCs w:val="28"/>
        </w:rPr>
        <w:t xml:space="preserve">Отработка умения выполнять задания повышенной сложности </w:t>
      </w:r>
      <w:proofErr w:type="gramStart"/>
      <w:r w:rsidR="005A4B85" w:rsidRPr="00E37A11">
        <w:rPr>
          <w:rFonts w:cstheme="minorHAnsi"/>
          <w:color w:val="000000"/>
          <w:sz w:val="28"/>
          <w:szCs w:val="28"/>
        </w:rPr>
        <w:t>для  успешной</w:t>
      </w:r>
      <w:proofErr w:type="gramEnd"/>
      <w:r w:rsidR="005A4B85" w:rsidRPr="00E37A11">
        <w:rPr>
          <w:rFonts w:cstheme="minorHAnsi"/>
          <w:color w:val="000000"/>
          <w:sz w:val="28"/>
          <w:szCs w:val="28"/>
        </w:rPr>
        <w:t xml:space="preserve">  сдачи </w:t>
      </w:r>
      <w:r w:rsidRPr="00E37A11">
        <w:rPr>
          <w:rFonts w:cstheme="minorHAnsi"/>
          <w:color w:val="000000"/>
          <w:sz w:val="28"/>
          <w:szCs w:val="28"/>
        </w:rPr>
        <w:t xml:space="preserve"> ОГЭ обучающихся 9  классов.</w:t>
      </w:r>
    </w:p>
    <w:p w:rsidR="00AD7BED" w:rsidRPr="00E37A11" w:rsidRDefault="00AD7BED" w:rsidP="00AD7BED">
      <w:pPr>
        <w:ind w:firstLine="709"/>
        <w:jc w:val="both"/>
        <w:rPr>
          <w:rFonts w:cstheme="minorHAnsi"/>
          <w:color w:val="000000"/>
          <w:sz w:val="28"/>
          <w:szCs w:val="28"/>
          <w:u w:val="single"/>
        </w:rPr>
      </w:pPr>
      <w:r w:rsidRPr="00E37A11">
        <w:rPr>
          <w:rFonts w:cstheme="minorHAnsi"/>
          <w:b/>
          <w:bCs/>
          <w:color w:val="000000"/>
          <w:sz w:val="28"/>
          <w:szCs w:val="28"/>
          <w:u w:val="single"/>
        </w:rPr>
        <w:t>Задачи:</w:t>
      </w:r>
    </w:p>
    <w:p w:rsidR="00AD7BED" w:rsidRPr="00E37A11" w:rsidRDefault="00AD7BED" w:rsidP="00AD7BED">
      <w:pPr>
        <w:numPr>
          <w:ilvl w:val="0"/>
          <w:numId w:val="5"/>
        </w:numPr>
        <w:spacing w:after="0" w:line="240" w:lineRule="auto"/>
        <w:ind w:left="0" w:firstLine="709"/>
        <w:jc w:val="both"/>
        <w:rPr>
          <w:rFonts w:cstheme="minorHAnsi"/>
          <w:color w:val="000000"/>
          <w:sz w:val="28"/>
          <w:szCs w:val="28"/>
        </w:rPr>
      </w:pPr>
      <w:r w:rsidRPr="00E37A11">
        <w:rPr>
          <w:rFonts w:cstheme="minorHAnsi"/>
          <w:color w:val="000000"/>
          <w:sz w:val="28"/>
          <w:szCs w:val="28"/>
        </w:rPr>
        <w:t>повторить и закрепить наиболее значимые темы   из основной школы изучаемые на заключительном этапе общего биологического образования;</w:t>
      </w:r>
    </w:p>
    <w:p w:rsidR="00AD7BED" w:rsidRPr="00E37A11" w:rsidRDefault="00AD7BED" w:rsidP="00AD7BED">
      <w:pPr>
        <w:numPr>
          <w:ilvl w:val="0"/>
          <w:numId w:val="5"/>
        </w:numPr>
        <w:spacing w:after="0" w:line="240" w:lineRule="auto"/>
        <w:ind w:left="0" w:firstLine="709"/>
        <w:jc w:val="both"/>
        <w:rPr>
          <w:rFonts w:cstheme="minorHAnsi"/>
          <w:color w:val="000000"/>
          <w:sz w:val="28"/>
          <w:szCs w:val="28"/>
        </w:rPr>
      </w:pPr>
      <w:r w:rsidRPr="00E37A11">
        <w:rPr>
          <w:rFonts w:cstheme="minorHAnsi"/>
          <w:color w:val="000000"/>
          <w:sz w:val="28"/>
          <w:szCs w:val="28"/>
        </w:rPr>
        <w:t>закрепить материал, который ежегодно вызывает затруднения при сдаче ОГЭ;</w:t>
      </w:r>
    </w:p>
    <w:p w:rsidR="00AD7BED" w:rsidRPr="00E37A11" w:rsidRDefault="00AD7BED" w:rsidP="00AD7BED">
      <w:pPr>
        <w:numPr>
          <w:ilvl w:val="0"/>
          <w:numId w:val="6"/>
        </w:numPr>
        <w:spacing w:after="0" w:line="240" w:lineRule="auto"/>
        <w:ind w:left="0" w:firstLine="709"/>
        <w:jc w:val="both"/>
        <w:rPr>
          <w:rFonts w:cstheme="minorHAnsi"/>
          <w:color w:val="000000"/>
          <w:sz w:val="28"/>
          <w:szCs w:val="28"/>
        </w:rPr>
      </w:pPr>
      <w:r w:rsidRPr="00E37A11">
        <w:rPr>
          <w:rFonts w:cstheme="minorHAnsi"/>
          <w:color w:val="000000"/>
          <w:sz w:val="28"/>
          <w:szCs w:val="28"/>
        </w:rPr>
        <w:t>формировать у обучающихся умения работать с текстом, рисунками, схемами, извлекать и анализировать информацию из различных источников;</w:t>
      </w:r>
    </w:p>
    <w:p w:rsidR="00AD7BED" w:rsidRPr="00E37A11" w:rsidRDefault="00AD7BED" w:rsidP="00AD7BED">
      <w:pPr>
        <w:numPr>
          <w:ilvl w:val="0"/>
          <w:numId w:val="6"/>
        </w:numPr>
        <w:spacing w:after="0" w:line="240" w:lineRule="auto"/>
        <w:ind w:left="0" w:firstLine="709"/>
        <w:jc w:val="both"/>
        <w:rPr>
          <w:rFonts w:cstheme="minorHAnsi"/>
          <w:color w:val="000000"/>
          <w:sz w:val="28"/>
          <w:szCs w:val="28"/>
        </w:rPr>
      </w:pPr>
      <w:r w:rsidRPr="00E37A11">
        <w:rPr>
          <w:rFonts w:cstheme="minorHAnsi"/>
          <w:color w:val="000000"/>
          <w:sz w:val="28"/>
          <w:szCs w:val="28"/>
        </w:rPr>
        <w:t> научить четко и кратко, по существу вопроса письменно излагать свои мысли при выполнении заданий со свободным развёрнутым ответом.</w:t>
      </w:r>
    </w:p>
    <w:p w:rsidR="005A4B85" w:rsidRPr="00E37A11" w:rsidRDefault="005A4B85" w:rsidP="00AD7BED">
      <w:pPr>
        <w:numPr>
          <w:ilvl w:val="0"/>
          <w:numId w:val="6"/>
        </w:numPr>
        <w:spacing w:after="0" w:line="240" w:lineRule="auto"/>
        <w:ind w:left="0" w:firstLine="709"/>
        <w:jc w:val="both"/>
        <w:rPr>
          <w:rFonts w:cstheme="minorHAnsi"/>
          <w:color w:val="000000"/>
          <w:sz w:val="28"/>
          <w:szCs w:val="28"/>
        </w:rPr>
      </w:pPr>
      <w:r w:rsidRPr="00E37A11">
        <w:rPr>
          <w:rFonts w:cstheme="minorHAnsi"/>
          <w:color w:val="000000"/>
          <w:sz w:val="28"/>
          <w:szCs w:val="28"/>
        </w:rPr>
        <w:t>отработать умение решать задачи повышенной сложности.</w:t>
      </w:r>
    </w:p>
    <w:p w:rsidR="005A4B85" w:rsidRPr="00E37A11" w:rsidRDefault="005A4B85" w:rsidP="00AD7BED">
      <w:pPr>
        <w:rPr>
          <w:rFonts w:cstheme="minorHAnsi"/>
          <w:b/>
          <w:sz w:val="28"/>
          <w:szCs w:val="28"/>
        </w:rPr>
      </w:pPr>
    </w:p>
    <w:p w:rsidR="00AD7BED" w:rsidRPr="00E37A11" w:rsidRDefault="00AD7BED" w:rsidP="00AD7BED">
      <w:pPr>
        <w:rPr>
          <w:rFonts w:eastAsiaTheme="minorHAnsi" w:cstheme="minorHAnsi"/>
          <w:b/>
          <w:sz w:val="28"/>
          <w:szCs w:val="28"/>
          <w:lang w:eastAsia="en-US"/>
        </w:rPr>
      </w:pPr>
      <w:r w:rsidRPr="00E37A11">
        <w:rPr>
          <w:rFonts w:cstheme="minorHAnsi"/>
          <w:b/>
          <w:sz w:val="28"/>
          <w:szCs w:val="28"/>
        </w:rPr>
        <w:t xml:space="preserve">Планируемые результаты </w:t>
      </w:r>
    </w:p>
    <w:p w:rsidR="00AD7BED" w:rsidRPr="00E37A11" w:rsidRDefault="00AD7BED" w:rsidP="00AD7BED">
      <w:pPr>
        <w:jc w:val="both"/>
        <w:rPr>
          <w:rFonts w:cstheme="minorHAnsi"/>
          <w:sz w:val="28"/>
          <w:szCs w:val="28"/>
        </w:rPr>
      </w:pPr>
      <w:r w:rsidRPr="00E37A11">
        <w:rPr>
          <w:rFonts w:cstheme="minorHAnsi"/>
          <w:b/>
          <w:sz w:val="28"/>
          <w:szCs w:val="28"/>
        </w:rPr>
        <w:t>Личностные результаты</w:t>
      </w:r>
      <w:r w:rsidRPr="00E37A11">
        <w:rPr>
          <w:rFonts w:cstheme="minorHAnsi"/>
          <w:sz w:val="28"/>
          <w:szCs w:val="28"/>
        </w:rPr>
        <w:t xml:space="preserve">: развитие любознательности, сообразительности при выполнении разнообразных заданий проблемного и эвристического характера; развитие внимательности, настойчивости, целеустремлённости, умения преодолевать трудности — качеств весьма важных в практической деятельности любого человека; воспитание чувства справедливости, </w:t>
      </w:r>
      <w:r w:rsidRPr="00E37A11">
        <w:rPr>
          <w:rFonts w:cstheme="minorHAnsi"/>
          <w:sz w:val="28"/>
          <w:szCs w:val="28"/>
        </w:rPr>
        <w:lastRenderedPageBreak/>
        <w:t>ответственности; развитие самостоятельности суждений, независимости и нестандартности мышления.</w:t>
      </w:r>
    </w:p>
    <w:p w:rsidR="00AD7BED" w:rsidRPr="00E37A11" w:rsidRDefault="00AD7BED" w:rsidP="00AD7BED">
      <w:pPr>
        <w:spacing w:after="0" w:line="240" w:lineRule="auto"/>
        <w:jc w:val="both"/>
        <w:rPr>
          <w:rStyle w:val="dash041e005f0431005f044b005f0447005f043d005f044b005f0439005f005fchar1char1"/>
          <w:rFonts w:asciiTheme="minorHAnsi" w:hAnsiTheme="minorHAnsi" w:cstheme="minorHAnsi"/>
          <w:sz w:val="28"/>
          <w:szCs w:val="28"/>
        </w:rPr>
      </w:pPr>
      <w:r w:rsidRPr="00E37A11">
        <w:rPr>
          <w:rStyle w:val="dash041e005f0431005f044b005f0447005f043d005f044b005f0439005f005fchar1char1"/>
          <w:rFonts w:asciiTheme="minorHAnsi" w:hAnsiTheme="minorHAnsi" w:cstheme="minorHAnsi"/>
          <w:sz w:val="28"/>
          <w:szCs w:val="28"/>
        </w:rPr>
        <w:t>1. Готовность и способность обучающихся к саморазвитию и самообразованию на основе мотивации к обучению и познанию;</w:t>
      </w:r>
    </w:p>
    <w:p w:rsidR="00AD7BED" w:rsidRPr="00E37A11" w:rsidRDefault="00AD7BED" w:rsidP="00AD7BED">
      <w:pPr>
        <w:spacing w:after="0" w:line="240" w:lineRule="auto"/>
        <w:jc w:val="both"/>
        <w:rPr>
          <w:rStyle w:val="dash041e005f0431005f044b005f0447005f043d005f044b005f0439005f005fchar1char1"/>
          <w:rFonts w:asciiTheme="minorHAnsi" w:hAnsiTheme="minorHAnsi" w:cstheme="minorHAnsi"/>
          <w:sz w:val="28"/>
          <w:szCs w:val="28"/>
        </w:rPr>
      </w:pPr>
      <w:r w:rsidRPr="00E37A11">
        <w:rPr>
          <w:rStyle w:val="dash041e005f0431005f044b005f0447005f043d005f044b005f0439005f005fchar1char1"/>
          <w:rFonts w:asciiTheme="minorHAnsi" w:hAnsiTheme="minorHAnsi" w:cstheme="minorHAnsi"/>
          <w:sz w:val="28"/>
          <w:szCs w:val="28"/>
        </w:rPr>
        <w:t>2.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D7BED" w:rsidRPr="00E37A11" w:rsidRDefault="00AD7BED" w:rsidP="00AD7BED">
      <w:pPr>
        <w:spacing w:after="0" w:line="240" w:lineRule="auto"/>
        <w:jc w:val="both"/>
        <w:rPr>
          <w:rStyle w:val="dash041e005f0431005f044b005f0447005f043d005f044b005f0439005f005fchar1char1"/>
          <w:rFonts w:asciiTheme="minorHAnsi" w:hAnsiTheme="minorHAnsi" w:cstheme="minorHAnsi"/>
          <w:sz w:val="28"/>
          <w:szCs w:val="28"/>
        </w:rPr>
      </w:pPr>
      <w:r w:rsidRPr="00E37A11">
        <w:rPr>
          <w:rStyle w:val="dash041e005f0431005f044b005f0447005f043d005f044b005f0439005f005fchar1char1"/>
          <w:rFonts w:asciiTheme="minorHAnsi" w:hAnsiTheme="minorHAnsi" w:cstheme="minorHAnsi"/>
          <w:sz w:val="28"/>
          <w:szCs w:val="28"/>
        </w:rPr>
        <w:t>3.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AD7BED" w:rsidRPr="00E37A11" w:rsidRDefault="00AD7BED" w:rsidP="00AD7BED">
      <w:pPr>
        <w:spacing w:after="0" w:line="240" w:lineRule="auto"/>
        <w:jc w:val="both"/>
        <w:rPr>
          <w:rStyle w:val="dash041e005f0431005f044b005f0447005f043d005f044b005f0439005f005fchar1char1"/>
          <w:rFonts w:asciiTheme="minorHAnsi" w:hAnsiTheme="minorHAnsi" w:cstheme="minorHAnsi"/>
          <w:sz w:val="28"/>
          <w:szCs w:val="28"/>
        </w:rPr>
      </w:pPr>
      <w:r w:rsidRPr="00E37A11">
        <w:rPr>
          <w:rStyle w:val="dash041e005f0431005f044b005f0447005f043d005f044b005f0439005f005fchar1char1"/>
          <w:rFonts w:asciiTheme="minorHAnsi" w:hAnsiTheme="minorHAnsi" w:cstheme="minorHAnsi"/>
          <w:sz w:val="28"/>
          <w:szCs w:val="28"/>
        </w:rPr>
        <w:t xml:space="preserve">4. Сформированность ценности здорового и безопасного образа жизни; </w:t>
      </w:r>
      <w:proofErr w:type="spellStart"/>
      <w:r w:rsidRPr="00E37A11">
        <w:rPr>
          <w:rStyle w:val="dash041e005f0431005f044b005f0447005f043d005f044b005f0439005f005fchar1char1"/>
          <w:rFonts w:asciiTheme="minorHAnsi" w:hAnsiTheme="minorHAnsi" w:cstheme="minorHAnsi"/>
          <w:sz w:val="28"/>
          <w:szCs w:val="28"/>
        </w:rPr>
        <w:t>интериоризация</w:t>
      </w:r>
      <w:proofErr w:type="spellEnd"/>
      <w:r w:rsidRPr="00E37A11">
        <w:rPr>
          <w:rStyle w:val="dash041e005f0431005f044b005f0447005f043d005f044b005f0439005f005fchar1char1"/>
          <w:rFonts w:asciiTheme="minorHAnsi" w:hAnsiTheme="minorHAnsi" w:cstheme="minorHAnsi"/>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D7BED" w:rsidRPr="00E37A11" w:rsidRDefault="00AD7BED" w:rsidP="00AD7BED">
      <w:pPr>
        <w:spacing w:after="0" w:line="240" w:lineRule="auto"/>
        <w:jc w:val="both"/>
        <w:rPr>
          <w:rFonts w:cstheme="minorHAnsi"/>
          <w:sz w:val="28"/>
          <w:szCs w:val="28"/>
        </w:rPr>
      </w:pPr>
      <w:r w:rsidRPr="00E37A11">
        <w:rPr>
          <w:rStyle w:val="dash041e005f0431005f044b005f0447005f043d005f044b005f0439005f005fchar1char1"/>
          <w:rFonts w:asciiTheme="minorHAnsi" w:hAnsiTheme="minorHAnsi" w:cstheme="minorHAnsi"/>
          <w:sz w:val="28"/>
          <w:szCs w:val="28"/>
        </w:rPr>
        <w:t>5.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D7BED" w:rsidRPr="00E37A11" w:rsidRDefault="00AD7BED" w:rsidP="00AD7BED">
      <w:pPr>
        <w:jc w:val="both"/>
        <w:rPr>
          <w:rFonts w:cstheme="minorHAnsi"/>
          <w:sz w:val="28"/>
          <w:szCs w:val="28"/>
        </w:rPr>
      </w:pPr>
    </w:p>
    <w:p w:rsidR="00AD7BED" w:rsidRPr="00E37A11" w:rsidRDefault="00AD7BED" w:rsidP="00AD7BED">
      <w:pPr>
        <w:jc w:val="both"/>
        <w:rPr>
          <w:rFonts w:cstheme="minorHAnsi"/>
          <w:sz w:val="28"/>
          <w:szCs w:val="28"/>
        </w:rPr>
      </w:pPr>
      <w:r w:rsidRPr="00E37A11">
        <w:rPr>
          <w:rFonts w:cstheme="minorHAnsi"/>
          <w:b/>
          <w:sz w:val="28"/>
          <w:szCs w:val="28"/>
        </w:rPr>
        <w:t xml:space="preserve">Метапредметные </w:t>
      </w:r>
      <w:proofErr w:type="spellStart"/>
      <w:r w:rsidRPr="00E37A11">
        <w:rPr>
          <w:rFonts w:cstheme="minorHAnsi"/>
          <w:b/>
          <w:sz w:val="28"/>
          <w:szCs w:val="28"/>
        </w:rPr>
        <w:t>результататы</w:t>
      </w:r>
      <w:proofErr w:type="spellEnd"/>
    </w:p>
    <w:p w:rsidR="00AD7BED" w:rsidRPr="00E37A11" w:rsidRDefault="00AD7BED" w:rsidP="00AD7BED">
      <w:pPr>
        <w:jc w:val="both"/>
        <w:rPr>
          <w:rFonts w:cstheme="minorHAnsi"/>
          <w:sz w:val="28"/>
          <w:szCs w:val="28"/>
        </w:rPr>
      </w:pPr>
      <w:r w:rsidRPr="00E37A11">
        <w:rPr>
          <w:rFonts w:cstheme="minorHAnsi"/>
          <w:i/>
          <w:sz w:val="28"/>
          <w:szCs w:val="28"/>
        </w:rPr>
        <w:t>Регулятивные УУД</w:t>
      </w:r>
      <w:r w:rsidRPr="00E37A11">
        <w:rPr>
          <w:rFonts w:cstheme="minorHAnsi"/>
          <w:sz w:val="28"/>
          <w:szCs w:val="28"/>
        </w:rPr>
        <w:t>: 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отличать верно выполненное задание от неверного. Учиться совместно с учителем и другими учениками давать</w:t>
      </w:r>
      <w:r w:rsidRPr="00E37A11">
        <w:rPr>
          <w:rFonts w:cstheme="minorHAnsi"/>
          <w:sz w:val="28"/>
          <w:szCs w:val="28"/>
        </w:rPr>
        <w:sym w:font="Symbol" w:char="F02D"/>
      </w:r>
      <w:r w:rsidRPr="00E37A11">
        <w:rPr>
          <w:rFonts w:cstheme="minorHAnsi"/>
          <w:sz w:val="28"/>
          <w:szCs w:val="28"/>
        </w:rPr>
        <w:t xml:space="preserve"> эмоциональную оценку деятельности товарищей. </w:t>
      </w:r>
    </w:p>
    <w:p w:rsidR="00AD7BED" w:rsidRPr="00E37A11" w:rsidRDefault="00AD7BED" w:rsidP="00AD7BED">
      <w:pPr>
        <w:widowControl w:val="0"/>
        <w:tabs>
          <w:tab w:val="left" w:pos="1134"/>
        </w:tabs>
        <w:spacing w:after="0" w:line="240" w:lineRule="auto"/>
        <w:jc w:val="both"/>
        <w:rPr>
          <w:rFonts w:cstheme="minorHAnsi"/>
          <w:sz w:val="28"/>
          <w:szCs w:val="28"/>
        </w:rPr>
      </w:pPr>
      <w:r w:rsidRPr="00E37A11">
        <w:rPr>
          <w:rFonts w:cstheme="minorHAnsi"/>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D7BED" w:rsidRPr="00E37A11" w:rsidRDefault="00AD7BED" w:rsidP="00AD7BED">
      <w:pPr>
        <w:widowControl w:val="0"/>
        <w:numPr>
          <w:ilvl w:val="0"/>
          <w:numId w:val="1"/>
        </w:numPr>
        <w:tabs>
          <w:tab w:val="left" w:pos="993"/>
        </w:tabs>
        <w:spacing w:after="0" w:line="240" w:lineRule="auto"/>
        <w:ind w:left="0" w:firstLine="709"/>
        <w:jc w:val="both"/>
        <w:rPr>
          <w:rFonts w:cstheme="minorHAnsi"/>
          <w:sz w:val="28"/>
          <w:szCs w:val="28"/>
        </w:rPr>
      </w:pPr>
      <w:r w:rsidRPr="00E37A11">
        <w:rPr>
          <w:rFonts w:cstheme="minorHAnsi"/>
          <w:sz w:val="28"/>
          <w:szCs w:val="28"/>
        </w:rPr>
        <w:t>анализировать существующие и планировать будущие образовательные результаты;</w:t>
      </w:r>
    </w:p>
    <w:p w:rsidR="00AD7BED" w:rsidRPr="00E37A11" w:rsidRDefault="00AD7BED" w:rsidP="00AD7BED">
      <w:pPr>
        <w:widowControl w:val="0"/>
        <w:numPr>
          <w:ilvl w:val="0"/>
          <w:numId w:val="1"/>
        </w:numPr>
        <w:tabs>
          <w:tab w:val="left" w:pos="993"/>
        </w:tabs>
        <w:spacing w:after="0" w:line="240" w:lineRule="auto"/>
        <w:ind w:left="0" w:firstLine="709"/>
        <w:jc w:val="both"/>
        <w:rPr>
          <w:rFonts w:cstheme="minorHAnsi"/>
          <w:sz w:val="28"/>
          <w:szCs w:val="28"/>
        </w:rPr>
      </w:pPr>
      <w:r w:rsidRPr="00E37A11">
        <w:rPr>
          <w:rFonts w:cstheme="minorHAnsi"/>
          <w:sz w:val="28"/>
          <w:szCs w:val="28"/>
        </w:rPr>
        <w:t>идентифицировать собственные проблемы и определять главную проблему;</w:t>
      </w:r>
    </w:p>
    <w:p w:rsidR="00AD7BED" w:rsidRPr="00E37A11" w:rsidRDefault="00AD7BED" w:rsidP="00AD7BED">
      <w:pPr>
        <w:widowControl w:val="0"/>
        <w:numPr>
          <w:ilvl w:val="0"/>
          <w:numId w:val="1"/>
        </w:numPr>
        <w:tabs>
          <w:tab w:val="left" w:pos="993"/>
        </w:tabs>
        <w:spacing w:after="0" w:line="240" w:lineRule="auto"/>
        <w:ind w:left="0" w:firstLine="709"/>
        <w:jc w:val="both"/>
        <w:rPr>
          <w:rFonts w:cstheme="minorHAnsi"/>
          <w:sz w:val="28"/>
          <w:szCs w:val="28"/>
        </w:rPr>
      </w:pPr>
      <w:r w:rsidRPr="00E37A11">
        <w:rPr>
          <w:rFonts w:cstheme="minorHAnsi"/>
          <w:sz w:val="28"/>
          <w:szCs w:val="28"/>
        </w:rPr>
        <w:t>выдвигать версии решения проблемы, формулировать гипотезы, предвосхищать конечный результат;</w:t>
      </w:r>
    </w:p>
    <w:p w:rsidR="00AD7BED" w:rsidRPr="00E37A11" w:rsidRDefault="00AD7BED" w:rsidP="00AD7BED">
      <w:pPr>
        <w:widowControl w:val="0"/>
        <w:numPr>
          <w:ilvl w:val="0"/>
          <w:numId w:val="1"/>
        </w:numPr>
        <w:tabs>
          <w:tab w:val="left" w:pos="993"/>
        </w:tabs>
        <w:spacing w:after="0" w:line="240" w:lineRule="auto"/>
        <w:ind w:left="0" w:firstLine="709"/>
        <w:jc w:val="both"/>
        <w:rPr>
          <w:rFonts w:cstheme="minorHAnsi"/>
          <w:sz w:val="28"/>
          <w:szCs w:val="28"/>
        </w:rPr>
      </w:pPr>
      <w:r w:rsidRPr="00E37A11">
        <w:rPr>
          <w:rFonts w:cstheme="minorHAnsi"/>
          <w:sz w:val="28"/>
          <w:szCs w:val="28"/>
        </w:rPr>
        <w:t>ставить цель деятельности на основе определенной проблемы и существующих возможностей;</w:t>
      </w:r>
    </w:p>
    <w:p w:rsidR="00AD7BED" w:rsidRPr="00E37A11" w:rsidRDefault="00AD7BED" w:rsidP="00AD7BED">
      <w:pPr>
        <w:widowControl w:val="0"/>
        <w:numPr>
          <w:ilvl w:val="0"/>
          <w:numId w:val="1"/>
        </w:numPr>
        <w:tabs>
          <w:tab w:val="left" w:pos="993"/>
        </w:tabs>
        <w:spacing w:after="0" w:line="240" w:lineRule="auto"/>
        <w:ind w:left="0" w:firstLine="709"/>
        <w:jc w:val="both"/>
        <w:rPr>
          <w:rFonts w:cstheme="minorHAnsi"/>
          <w:sz w:val="28"/>
          <w:szCs w:val="28"/>
        </w:rPr>
      </w:pPr>
      <w:r w:rsidRPr="00E37A11">
        <w:rPr>
          <w:rFonts w:cstheme="minorHAnsi"/>
          <w:sz w:val="28"/>
          <w:szCs w:val="28"/>
        </w:rPr>
        <w:lastRenderedPageBreak/>
        <w:t>формулировать учебные задачи как шаги достижения поставленной цели деятельности;</w:t>
      </w:r>
    </w:p>
    <w:p w:rsidR="00AD7BED" w:rsidRPr="00E37A11" w:rsidRDefault="00AD7BED" w:rsidP="00AD7BED">
      <w:pPr>
        <w:widowControl w:val="0"/>
        <w:numPr>
          <w:ilvl w:val="0"/>
          <w:numId w:val="1"/>
        </w:numPr>
        <w:tabs>
          <w:tab w:val="left" w:pos="993"/>
        </w:tabs>
        <w:spacing w:after="0" w:line="240" w:lineRule="auto"/>
        <w:ind w:left="0" w:firstLine="709"/>
        <w:jc w:val="both"/>
        <w:rPr>
          <w:rFonts w:cstheme="minorHAnsi"/>
          <w:sz w:val="28"/>
          <w:szCs w:val="28"/>
        </w:rPr>
      </w:pPr>
      <w:r w:rsidRPr="00E37A11">
        <w:rPr>
          <w:rFonts w:cstheme="minorHAnsi"/>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AD7BED" w:rsidRPr="00E37A11" w:rsidRDefault="00AD7BED" w:rsidP="00AD7BED">
      <w:pPr>
        <w:widowControl w:val="0"/>
        <w:tabs>
          <w:tab w:val="left" w:pos="1134"/>
        </w:tabs>
        <w:spacing w:after="0" w:line="240" w:lineRule="auto"/>
        <w:jc w:val="both"/>
        <w:rPr>
          <w:rFonts w:cstheme="minorHAnsi"/>
          <w:b/>
          <w:sz w:val="28"/>
          <w:szCs w:val="28"/>
        </w:rPr>
      </w:pPr>
      <w:r w:rsidRPr="00E37A11">
        <w:rPr>
          <w:rFonts w:cstheme="minorHAnsi"/>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D7BED" w:rsidRPr="00E37A11" w:rsidRDefault="00AD7BED" w:rsidP="00AD7BED">
      <w:pPr>
        <w:widowControl w:val="0"/>
        <w:numPr>
          <w:ilvl w:val="0"/>
          <w:numId w:val="1"/>
        </w:numPr>
        <w:tabs>
          <w:tab w:val="left" w:pos="993"/>
        </w:tabs>
        <w:spacing w:after="0" w:line="240" w:lineRule="auto"/>
        <w:ind w:left="0" w:firstLine="709"/>
        <w:jc w:val="both"/>
        <w:rPr>
          <w:rFonts w:cstheme="minorHAnsi"/>
          <w:sz w:val="28"/>
          <w:szCs w:val="28"/>
        </w:rPr>
      </w:pPr>
      <w:r w:rsidRPr="00E37A11">
        <w:rPr>
          <w:rFonts w:cstheme="minorHAnsi"/>
          <w:sz w:val="28"/>
          <w:szCs w:val="28"/>
        </w:rPr>
        <w:t>определять необходимые действие(я) в соответствии с учебной и познавательной задачей и составлять алгоритм их выполнения;</w:t>
      </w:r>
    </w:p>
    <w:p w:rsidR="00AD7BED" w:rsidRPr="00E37A11" w:rsidRDefault="00AD7BED" w:rsidP="00AD7BED">
      <w:pPr>
        <w:widowControl w:val="0"/>
        <w:numPr>
          <w:ilvl w:val="0"/>
          <w:numId w:val="1"/>
        </w:numPr>
        <w:tabs>
          <w:tab w:val="left" w:pos="993"/>
        </w:tabs>
        <w:spacing w:after="0" w:line="240" w:lineRule="auto"/>
        <w:ind w:left="0" w:firstLine="709"/>
        <w:jc w:val="both"/>
        <w:rPr>
          <w:rFonts w:cstheme="minorHAnsi"/>
          <w:sz w:val="28"/>
          <w:szCs w:val="28"/>
        </w:rPr>
      </w:pPr>
      <w:r w:rsidRPr="00E37A11">
        <w:rPr>
          <w:rFonts w:cstheme="minorHAnsi"/>
          <w:sz w:val="28"/>
          <w:szCs w:val="28"/>
        </w:rPr>
        <w:t>обосновывать и осуществлять выбор наиболее эффективных способов решения учебных и познавательных задач;</w:t>
      </w:r>
    </w:p>
    <w:p w:rsidR="00AD7BED" w:rsidRPr="00E37A11" w:rsidRDefault="00AD7BED" w:rsidP="00AD7BED">
      <w:pPr>
        <w:widowControl w:val="0"/>
        <w:numPr>
          <w:ilvl w:val="0"/>
          <w:numId w:val="1"/>
        </w:numPr>
        <w:tabs>
          <w:tab w:val="left" w:pos="993"/>
        </w:tabs>
        <w:spacing w:after="0" w:line="240" w:lineRule="auto"/>
        <w:ind w:left="0" w:firstLine="709"/>
        <w:jc w:val="both"/>
        <w:rPr>
          <w:rFonts w:cstheme="minorHAnsi"/>
          <w:sz w:val="28"/>
          <w:szCs w:val="28"/>
        </w:rPr>
      </w:pPr>
      <w:r w:rsidRPr="00E37A11">
        <w:rPr>
          <w:rFonts w:cstheme="minorHAnsi"/>
          <w:sz w:val="28"/>
          <w:szCs w:val="28"/>
        </w:rPr>
        <w:t>определять/находить, в том числе из предложенных вариантов, условия для выполнения учебной и познавательной задачи;</w:t>
      </w:r>
    </w:p>
    <w:p w:rsidR="00AD7BED" w:rsidRPr="00E37A11" w:rsidRDefault="00AD7BED" w:rsidP="00AD7BED">
      <w:pPr>
        <w:widowControl w:val="0"/>
        <w:numPr>
          <w:ilvl w:val="0"/>
          <w:numId w:val="1"/>
        </w:numPr>
        <w:tabs>
          <w:tab w:val="left" w:pos="993"/>
        </w:tabs>
        <w:spacing w:after="0" w:line="240" w:lineRule="auto"/>
        <w:ind w:left="0" w:firstLine="709"/>
        <w:jc w:val="both"/>
        <w:rPr>
          <w:rFonts w:cstheme="minorHAnsi"/>
          <w:sz w:val="28"/>
          <w:szCs w:val="28"/>
        </w:rPr>
      </w:pPr>
      <w:r w:rsidRPr="00E37A11">
        <w:rPr>
          <w:rFonts w:cstheme="minorHAnsi"/>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D7BED" w:rsidRPr="00E37A11" w:rsidRDefault="00AD7BED" w:rsidP="00AD7BED">
      <w:pPr>
        <w:widowControl w:val="0"/>
        <w:numPr>
          <w:ilvl w:val="0"/>
          <w:numId w:val="1"/>
        </w:numPr>
        <w:tabs>
          <w:tab w:val="left" w:pos="993"/>
        </w:tabs>
        <w:spacing w:after="0" w:line="240" w:lineRule="auto"/>
        <w:ind w:left="0" w:firstLine="709"/>
        <w:jc w:val="both"/>
        <w:rPr>
          <w:rFonts w:cstheme="minorHAnsi"/>
          <w:sz w:val="28"/>
          <w:szCs w:val="28"/>
        </w:rPr>
      </w:pPr>
      <w:r w:rsidRPr="00E37A11">
        <w:rPr>
          <w:rFonts w:cstheme="minorHAnsi"/>
          <w:sz w:val="28"/>
          <w:szCs w:val="28"/>
        </w:rPr>
        <w:t>выбирать из предложенных вариантов и самостоятельно искать средства/ресурсы для решения задачи/достижения цели;</w:t>
      </w:r>
    </w:p>
    <w:p w:rsidR="00AD7BED" w:rsidRPr="00E37A11" w:rsidRDefault="00AD7BED" w:rsidP="00AD7BED">
      <w:pPr>
        <w:widowControl w:val="0"/>
        <w:numPr>
          <w:ilvl w:val="0"/>
          <w:numId w:val="1"/>
        </w:numPr>
        <w:tabs>
          <w:tab w:val="left" w:pos="993"/>
        </w:tabs>
        <w:spacing w:after="0" w:line="240" w:lineRule="auto"/>
        <w:ind w:left="0" w:firstLine="709"/>
        <w:jc w:val="both"/>
        <w:rPr>
          <w:rFonts w:cstheme="minorHAnsi"/>
          <w:sz w:val="28"/>
          <w:szCs w:val="28"/>
        </w:rPr>
      </w:pPr>
      <w:r w:rsidRPr="00E37A11">
        <w:rPr>
          <w:rFonts w:cstheme="minorHAnsi"/>
          <w:sz w:val="28"/>
          <w:szCs w:val="28"/>
        </w:rPr>
        <w:t>составлять план решения проблемы (выполнения проекта, проведения исследования);</w:t>
      </w:r>
    </w:p>
    <w:p w:rsidR="00AD7BED" w:rsidRPr="00E37A11" w:rsidRDefault="00AD7BED" w:rsidP="00AD7BED">
      <w:pPr>
        <w:widowControl w:val="0"/>
        <w:tabs>
          <w:tab w:val="left" w:pos="1134"/>
        </w:tabs>
        <w:spacing w:after="0" w:line="240" w:lineRule="auto"/>
        <w:jc w:val="both"/>
        <w:rPr>
          <w:rFonts w:cstheme="minorHAnsi"/>
          <w:sz w:val="28"/>
          <w:szCs w:val="28"/>
        </w:rPr>
      </w:pPr>
      <w:r w:rsidRPr="00E37A11">
        <w:rPr>
          <w:rFonts w:cstheme="minorHAnsi"/>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D7BED" w:rsidRPr="00E37A11" w:rsidRDefault="00AD7BED" w:rsidP="00AD7BED">
      <w:pPr>
        <w:widowControl w:val="0"/>
        <w:numPr>
          <w:ilvl w:val="0"/>
          <w:numId w:val="2"/>
        </w:numPr>
        <w:tabs>
          <w:tab w:val="left" w:pos="993"/>
        </w:tabs>
        <w:spacing w:after="0" w:line="240" w:lineRule="auto"/>
        <w:ind w:left="0" w:firstLine="709"/>
        <w:jc w:val="both"/>
        <w:rPr>
          <w:rFonts w:cstheme="minorHAnsi"/>
          <w:sz w:val="28"/>
          <w:szCs w:val="28"/>
        </w:rPr>
      </w:pPr>
      <w:r w:rsidRPr="00E37A11">
        <w:rPr>
          <w:rFonts w:cstheme="minorHAnsi"/>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AD7BED" w:rsidRPr="00E37A11" w:rsidRDefault="00AD7BED" w:rsidP="00AD7BED">
      <w:pPr>
        <w:widowControl w:val="0"/>
        <w:numPr>
          <w:ilvl w:val="0"/>
          <w:numId w:val="2"/>
        </w:numPr>
        <w:tabs>
          <w:tab w:val="left" w:pos="993"/>
        </w:tabs>
        <w:spacing w:after="0" w:line="240" w:lineRule="auto"/>
        <w:ind w:left="0" w:firstLine="709"/>
        <w:jc w:val="both"/>
        <w:rPr>
          <w:rFonts w:cstheme="minorHAnsi"/>
          <w:sz w:val="28"/>
          <w:szCs w:val="28"/>
        </w:rPr>
      </w:pPr>
      <w:r w:rsidRPr="00E37A11">
        <w:rPr>
          <w:rFonts w:cstheme="minorHAnsi"/>
          <w:sz w:val="28"/>
          <w:szCs w:val="28"/>
        </w:rPr>
        <w:t>систематизировать (в том числе выбирать приоритетные) критерии планируемых результатов и оценки своей деятельности;</w:t>
      </w:r>
    </w:p>
    <w:p w:rsidR="00AD7BED" w:rsidRPr="00E37A11" w:rsidRDefault="00AD7BED" w:rsidP="00AD7BED">
      <w:pPr>
        <w:widowControl w:val="0"/>
        <w:numPr>
          <w:ilvl w:val="0"/>
          <w:numId w:val="2"/>
        </w:numPr>
        <w:tabs>
          <w:tab w:val="left" w:pos="993"/>
        </w:tabs>
        <w:spacing w:after="0" w:line="240" w:lineRule="auto"/>
        <w:ind w:left="0" w:firstLine="709"/>
        <w:jc w:val="both"/>
        <w:rPr>
          <w:rFonts w:cstheme="minorHAnsi"/>
          <w:sz w:val="28"/>
          <w:szCs w:val="28"/>
        </w:rPr>
      </w:pPr>
      <w:r w:rsidRPr="00E37A11">
        <w:rPr>
          <w:rFonts w:cstheme="minorHAnsi"/>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D7BED" w:rsidRPr="00E37A11" w:rsidRDefault="00AD7BED" w:rsidP="00AD7BED">
      <w:pPr>
        <w:widowControl w:val="0"/>
        <w:numPr>
          <w:ilvl w:val="0"/>
          <w:numId w:val="2"/>
        </w:numPr>
        <w:tabs>
          <w:tab w:val="left" w:pos="993"/>
        </w:tabs>
        <w:spacing w:after="0" w:line="240" w:lineRule="auto"/>
        <w:ind w:left="0" w:firstLine="709"/>
        <w:jc w:val="both"/>
        <w:rPr>
          <w:rFonts w:cstheme="minorHAnsi"/>
          <w:sz w:val="28"/>
          <w:szCs w:val="28"/>
        </w:rPr>
      </w:pPr>
      <w:r w:rsidRPr="00E37A11">
        <w:rPr>
          <w:rFonts w:cstheme="minorHAnsi"/>
          <w:sz w:val="28"/>
          <w:szCs w:val="28"/>
        </w:rPr>
        <w:t>оценивать свою деятельность, аргументируя причины достижения или отсутствия планируемого результата;</w:t>
      </w:r>
    </w:p>
    <w:p w:rsidR="00AD7BED" w:rsidRPr="00E37A11" w:rsidRDefault="00AD7BED" w:rsidP="00AD7BED">
      <w:pPr>
        <w:widowControl w:val="0"/>
        <w:tabs>
          <w:tab w:val="left" w:pos="993"/>
        </w:tabs>
        <w:spacing w:after="0" w:line="240" w:lineRule="auto"/>
        <w:ind w:left="709"/>
        <w:jc w:val="both"/>
        <w:rPr>
          <w:rFonts w:cstheme="minorHAnsi"/>
          <w:sz w:val="28"/>
          <w:szCs w:val="28"/>
        </w:rPr>
      </w:pPr>
    </w:p>
    <w:p w:rsidR="00AD7BED" w:rsidRPr="00E37A11" w:rsidRDefault="00AD7BED" w:rsidP="00AD7BED">
      <w:pPr>
        <w:jc w:val="both"/>
        <w:rPr>
          <w:rFonts w:cstheme="minorHAnsi"/>
          <w:sz w:val="28"/>
          <w:szCs w:val="28"/>
        </w:rPr>
      </w:pPr>
      <w:r w:rsidRPr="00E37A11">
        <w:rPr>
          <w:rFonts w:cstheme="minorHAnsi"/>
          <w:i/>
          <w:sz w:val="28"/>
          <w:szCs w:val="28"/>
        </w:rPr>
        <w:t>Познавательные УУД</w:t>
      </w:r>
      <w:r w:rsidRPr="00E37A11">
        <w:rPr>
          <w:rFonts w:cstheme="minorHAnsi"/>
          <w:sz w:val="28"/>
          <w:szCs w:val="28"/>
        </w:rPr>
        <w:t xml:space="preserve">: Ориентироваться в своей системе знаний: отличать новое от уже известного с помощью учителя.  Делать предварительный отбор источников информации. Добывать новые знания: находить ответы на вопросы. Перерабатывать полученную информацию: делать выводы в результате совместной работы всего класса. </w:t>
      </w:r>
    </w:p>
    <w:p w:rsidR="00AD7BED" w:rsidRPr="00E37A11" w:rsidRDefault="00AD7BED" w:rsidP="00AD7BED">
      <w:pPr>
        <w:widowControl w:val="0"/>
        <w:tabs>
          <w:tab w:val="left" w:pos="1134"/>
        </w:tabs>
        <w:spacing w:after="0" w:line="240" w:lineRule="auto"/>
        <w:jc w:val="both"/>
        <w:rPr>
          <w:rFonts w:cstheme="minorHAnsi"/>
          <w:sz w:val="28"/>
          <w:szCs w:val="28"/>
        </w:rPr>
      </w:pPr>
      <w:r w:rsidRPr="00E37A11">
        <w:rPr>
          <w:rFonts w:cstheme="minorHAnsi"/>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r w:rsidRPr="00E37A11">
        <w:rPr>
          <w:rFonts w:cstheme="minorHAnsi"/>
          <w:sz w:val="28"/>
          <w:szCs w:val="28"/>
        </w:rPr>
        <w:lastRenderedPageBreak/>
        <w:t>логическое рассуждение, умозаключение (индуктивное, дедуктивное, по аналогии) и делать выводы. Обучающийся сможет:</w:t>
      </w:r>
    </w:p>
    <w:p w:rsidR="00AD7BED" w:rsidRPr="00E37A11" w:rsidRDefault="00AD7BED" w:rsidP="00AD7BED">
      <w:pPr>
        <w:widowControl w:val="0"/>
        <w:numPr>
          <w:ilvl w:val="0"/>
          <w:numId w:val="2"/>
        </w:numPr>
        <w:tabs>
          <w:tab w:val="left" w:pos="993"/>
        </w:tabs>
        <w:spacing w:after="0" w:line="240" w:lineRule="auto"/>
        <w:ind w:left="0" w:firstLine="709"/>
        <w:jc w:val="both"/>
        <w:rPr>
          <w:rFonts w:cstheme="minorHAnsi"/>
          <w:sz w:val="28"/>
          <w:szCs w:val="28"/>
        </w:rPr>
      </w:pPr>
      <w:r w:rsidRPr="00E37A11">
        <w:rPr>
          <w:rFonts w:cstheme="minorHAnsi"/>
          <w:sz w:val="28"/>
          <w:szCs w:val="28"/>
        </w:rPr>
        <w:t>подбирать слова, соподчиненные ключевому слову, определяющие его признаки и свойства;</w:t>
      </w:r>
    </w:p>
    <w:p w:rsidR="00AD7BED" w:rsidRPr="00E37A11" w:rsidRDefault="00AD7BED" w:rsidP="00AD7BED">
      <w:pPr>
        <w:widowControl w:val="0"/>
        <w:numPr>
          <w:ilvl w:val="0"/>
          <w:numId w:val="2"/>
        </w:numPr>
        <w:tabs>
          <w:tab w:val="left" w:pos="993"/>
        </w:tabs>
        <w:spacing w:after="0" w:line="240" w:lineRule="auto"/>
        <w:ind w:left="0" w:firstLine="709"/>
        <w:jc w:val="both"/>
        <w:rPr>
          <w:rFonts w:cstheme="minorHAnsi"/>
          <w:sz w:val="28"/>
          <w:szCs w:val="28"/>
        </w:rPr>
      </w:pPr>
      <w:r w:rsidRPr="00E37A11">
        <w:rPr>
          <w:rFonts w:cstheme="minorHAnsi"/>
          <w:sz w:val="28"/>
          <w:szCs w:val="28"/>
        </w:rPr>
        <w:t>выстраивать логическую цепочку, состоящую из ключевого слова и соподчиненных ему слов;</w:t>
      </w:r>
    </w:p>
    <w:p w:rsidR="00AD7BED" w:rsidRPr="00E37A11" w:rsidRDefault="00AD7BED" w:rsidP="00AD7BED">
      <w:pPr>
        <w:widowControl w:val="0"/>
        <w:numPr>
          <w:ilvl w:val="0"/>
          <w:numId w:val="2"/>
        </w:numPr>
        <w:tabs>
          <w:tab w:val="left" w:pos="993"/>
        </w:tabs>
        <w:spacing w:after="0" w:line="240" w:lineRule="auto"/>
        <w:ind w:left="0" w:firstLine="709"/>
        <w:jc w:val="both"/>
        <w:rPr>
          <w:rFonts w:cstheme="minorHAnsi"/>
          <w:sz w:val="28"/>
          <w:szCs w:val="28"/>
        </w:rPr>
      </w:pPr>
      <w:r w:rsidRPr="00E37A11">
        <w:rPr>
          <w:rFonts w:cstheme="minorHAnsi"/>
          <w:sz w:val="28"/>
          <w:szCs w:val="28"/>
        </w:rPr>
        <w:t>выделять общий признак двух или нескольких предметов или явлений и объяснять их сходство;</w:t>
      </w:r>
    </w:p>
    <w:p w:rsidR="00AD7BED" w:rsidRPr="00E37A11" w:rsidRDefault="00AD7BED" w:rsidP="00AD7BED">
      <w:pPr>
        <w:widowControl w:val="0"/>
        <w:numPr>
          <w:ilvl w:val="0"/>
          <w:numId w:val="2"/>
        </w:numPr>
        <w:tabs>
          <w:tab w:val="left" w:pos="993"/>
        </w:tabs>
        <w:spacing w:after="0" w:line="240" w:lineRule="auto"/>
        <w:ind w:left="0" w:firstLine="709"/>
        <w:jc w:val="both"/>
        <w:rPr>
          <w:rFonts w:cstheme="minorHAnsi"/>
          <w:sz w:val="28"/>
          <w:szCs w:val="28"/>
        </w:rPr>
      </w:pPr>
      <w:r w:rsidRPr="00E37A11">
        <w:rPr>
          <w:rFonts w:cstheme="minorHAnsi"/>
          <w:sz w:val="28"/>
          <w:szCs w:val="28"/>
        </w:rPr>
        <w:t>объединять предметы и явления в группы по определенным признакам, сравнивать, классифицировать и обобщать факты и явления;</w:t>
      </w:r>
    </w:p>
    <w:p w:rsidR="00AD7BED" w:rsidRPr="00E37A11" w:rsidRDefault="00AD7BED" w:rsidP="00AD7BED">
      <w:pPr>
        <w:widowControl w:val="0"/>
        <w:numPr>
          <w:ilvl w:val="0"/>
          <w:numId w:val="2"/>
        </w:numPr>
        <w:tabs>
          <w:tab w:val="left" w:pos="993"/>
        </w:tabs>
        <w:spacing w:after="0" w:line="240" w:lineRule="auto"/>
        <w:ind w:left="0" w:firstLine="709"/>
        <w:jc w:val="both"/>
        <w:rPr>
          <w:rFonts w:cstheme="minorHAnsi"/>
          <w:sz w:val="28"/>
          <w:szCs w:val="28"/>
        </w:rPr>
      </w:pPr>
      <w:r w:rsidRPr="00E37A11">
        <w:rPr>
          <w:rFonts w:cstheme="minorHAnsi"/>
          <w:sz w:val="28"/>
          <w:szCs w:val="28"/>
        </w:rPr>
        <w:t>выделять явление из общего ряда других явлений;</w:t>
      </w:r>
    </w:p>
    <w:p w:rsidR="00AD7BED" w:rsidRPr="00E37A11" w:rsidRDefault="00AD7BED" w:rsidP="00AD7BED">
      <w:pPr>
        <w:widowControl w:val="0"/>
        <w:numPr>
          <w:ilvl w:val="0"/>
          <w:numId w:val="2"/>
        </w:numPr>
        <w:tabs>
          <w:tab w:val="left" w:pos="993"/>
        </w:tabs>
        <w:spacing w:after="0" w:line="240" w:lineRule="auto"/>
        <w:ind w:left="0" w:firstLine="709"/>
        <w:jc w:val="both"/>
        <w:rPr>
          <w:rFonts w:cstheme="minorHAnsi"/>
          <w:sz w:val="28"/>
          <w:szCs w:val="28"/>
        </w:rPr>
      </w:pPr>
      <w:r w:rsidRPr="00E37A11">
        <w:rPr>
          <w:rFonts w:cstheme="minorHAnsi"/>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D7BED" w:rsidRPr="00E37A11" w:rsidRDefault="00AD7BED" w:rsidP="00AD7BED">
      <w:pPr>
        <w:widowControl w:val="0"/>
        <w:numPr>
          <w:ilvl w:val="0"/>
          <w:numId w:val="2"/>
        </w:numPr>
        <w:tabs>
          <w:tab w:val="left" w:pos="993"/>
        </w:tabs>
        <w:spacing w:after="0" w:line="240" w:lineRule="auto"/>
        <w:ind w:left="0" w:firstLine="709"/>
        <w:jc w:val="both"/>
        <w:rPr>
          <w:rFonts w:cstheme="minorHAnsi"/>
          <w:sz w:val="28"/>
          <w:szCs w:val="28"/>
        </w:rPr>
      </w:pPr>
      <w:r w:rsidRPr="00E37A11">
        <w:rPr>
          <w:rFonts w:cstheme="minorHAnsi"/>
          <w:sz w:val="28"/>
          <w:szCs w:val="28"/>
        </w:rPr>
        <w:t>строить рассуждение от общих закономерностей к частным явлениям и от частных явлений к общим закономерностям;</w:t>
      </w:r>
    </w:p>
    <w:p w:rsidR="00AD7BED" w:rsidRPr="00E37A11" w:rsidRDefault="00AD7BED" w:rsidP="00AD7BED">
      <w:pPr>
        <w:widowControl w:val="0"/>
        <w:numPr>
          <w:ilvl w:val="0"/>
          <w:numId w:val="2"/>
        </w:numPr>
        <w:tabs>
          <w:tab w:val="left" w:pos="993"/>
        </w:tabs>
        <w:spacing w:after="0" w:line="240" w:lineRule="auto"/>
        <w:ind w:left="0" w:firstLine="709"/>
        <w:jc w:val="both"/>
        <w:rPr>
          <w:rFonts w:cstheme="minorHAnsi"/>
          <w:sz w:val="28"/>
          <w:szCs w:val="28"/>
        </w:rPr>
      </w:pPr>
      <w:r w:rsidRPr="00E37A11">
        <w:rPr>
          <w:rFonts w:cstheme="minorHAnsi"/>
          <w:sz w:val="28"/>
          <w:szCs w:val="28"/>
        </w:rPr>
        <w:t>строить рассуждение на основе сравнения предметов и явлений, выделяя при этом общие признаки;</w:t>
      </w:r>
    </w:p>
    <w:p w:rsidR="00AD7BED" w:rsidRPr="00E37A11" w:rsidRDefault="00AD7BED" w:rsidP="00AD7BED">
      <w:pPr>
        <w:jc w:val="both"/>
        <w:rPr>
          <w:rFonts w:cstheme="minorHAnsi"/>
          <w:sz w:val="28"/>
          <w:szCs w:val="28"/>
        </w:rPr>
      </w:pPr>
    </w:p>
    <w:p w:rsidR="00AD7BED" w:rsidRPr="00E37A11" w:rsidRDefault="00AD7BED" w:rsidP="00AD7BED">
      <w:pPr>
        <w:jc w:val="both"/>
        <w:rPr>
          <w:rFonts w:cstheme="minorHAnsi"/>
          <w:sz w:val="28"/>
          <w:szCs w:val="28"/>
        </w:rPr>
      </w:pPr>
      <w:r w:rsidRPr="00E37A11">
        <w:rPr>
          <w:rFonts w:cstheme="minorHAnsi"/>
          <w:i/>
          <w:sz w:val="28"/>
          <w:szCs w:val="28"/>
        </w:rPr>
        <w:t xml:space="preserve">Коммуникативные </w:t>
      </w:r>
      <w:bookmarkStart w:id="0" w:name="_GoBack"/>
      <w:bookmarkEnd w:id="0"/>
      <w:r w:rsidR="001D298D" w:rsidRPr="00E37A11">
        <w:rPr>
          <w:rFonts w:cstheme="minorHAnsi"/>
          <w:i/>
          <w:sz w:val="28"/>
          <w:szCs w:val="28"/>
        </w:rPr>
        <w:t>УУД</w:t>
      </w:r>
      <w:r w:rsidR="001D298D" w:rsidRPr="00E37A11">
        <w:rPr>
          <w:rFonts w:cstheme="minorHAnsi"/>
          <w:sz w:val="28"/>
          <w:szCs w:val="28"/>
        </w:rPr>
        <w:t>: Донести</w:t>
      </w:r>
      <w:r w:rsidRPr="00E37A11">
        <w:rPr>
          <w:rFonts w:cstheme="minorHAnsi"/>
          <w:sz w:val="28"/>
          <w:szCs w:val="28"/>
        </w:rPr>
        <w:t xml:space="preserve"> свою позицию до других: оформлять свою мысль в устной и письменной речи (на уровне одного предложения или небольшого текста).  Слушать и понимать речь других. Читать и пересказывать текст. Совместно договариваться о правилах общения и поведения в школе и следовать им.  Учиться выполнять различные роли в группе (лидера, исполнителя,</w:t>
      </w:r>
      <w:r w:rsidRPr="00E37A11">
        <w:rPr>
          <w:rFonts w:cstheme="minorHAnsi"/>
          <w:sz w:val="28"/>
          <w:szCs w:val="28"/>
        </w:rPr>
        <w:sym w:font="Symbol" w:char="F02D"/>
      </w:r>
      <w:r w:rsidRPr="00E37A11">
        <w:rPr>
          <w:rFonts w:cstheme="minorHAnsi"/>
          <w:sz w:val="28"/>
          <w:szCs w:val="28"/>
        </w:rPr>
        <w:t xml:space="preserve"> критика).</w:t>
      </w:r>
    </w:p>
    <w:p w:rsidR="00AD7BED" w:rsidRPr="00E37A11" w:rsidRDefault="00AD7BED" w:rsidP="00AD7BED">
      <w:pPr>
        <w:widowControl w:val="0"/>
        <w:tabs>
          <w:tab w:val="left" w:pos="142"/>
        </w:tabs>
        <w:spacing w:after="0" w:line="240" w:lineRule="auto"/>
        <w:jc w:val="both"/>
        <w:rPr>
          <w:rFonts w:cstheme="minorHAnsi"/>
          <w:sz w:val="28"/>
          <w:szCs w:val="28"/>
        </w:rPr>
      </w:pPr>
      <w:r w:rsidRPr="00E37A11">
        <w:rPr>
          <w:rFonts w:cstheme="minorHAnsi"/>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D7BED" w:rsidRPr="00E37A11" w:rsidRDefault="00AD7BED" w:rsidP="00AD7BED">
      <w:pPr>
        <w:widowControl w:val="0"/>
        <w:numPr>
          <w:ilvl w:val="0"/>
          <w:numId w:val="2"/>
        </w:numPr>
        <w:tabs>
          <w:tab w:val="left" w:pos="993"/>
        </w:tabs>
        <w:spacing w:after="0" w:line="240" w:lineRule="auto"/>
        <w:ind w:left="0" w:firstLine="709"/>
        <w:jc w:val="both"/>
        <w:rPr>
          <w:rFonts w:cstheme="minorHAnsi"/>
          <w:sz w:val="28"/>
          <w:szCs w:val="28"/>
        </w:rPr>
      </w:pPr>
      <w:r w:rsidRPr="00E37A11">
        <w:rPr>
          <w:rFonts w:cstheme="minorHAnsi"/>
          <w:sz w:val="28"/>
          <w:szCs w:val="28"/>
        </w:rPr>
        <w:t>определять задачу коммуникации и в соответствии с ней отбирать речевые средства;</w:t>
      </w:r>
    </w:p>
    <w:p w:rsidR="00AD7BED" w:rsidRPr="00E37A11" w:rsidRDefault="00AD7BED" w:rsidP="00AD7BED">
      <w:pPr>
        <w:widowControl w:val="0"/>
        <w:numPr>
          <w:ilvl w:val="0"/>
          <w:numId w:val="2"/>
        </w:numPr>
        <w:tabs>
          <w:tab w:val="left" w:pos="993"/>
        </w:tabs>
        <w:spacing w:after="0" w:line="240" w:lineRule="auto"/>
        <w:ind w:left="0" w:firstLine="709"/>
        <w:jc w:val="both"/>
        <w:rPr>
          <w:rFonts w:cstheme="minorHAnsi"/>
          <w:sz w:val="28"/>
          <w:szCs w:val="28"/>
        </w:rPr>
      </w:pPr>
      <w:r w:rsidRPr="00E37A11">
        <w:rPr>
          <w:rFonts w:cstheme="minorHAnsi"/>
          <w:sz w:val="28"/>
          <w:szCs w:val="28"/>
        </w:rPr>
        <w:t>отбирать и использовать речевые средства в процессе коммуникации с другими людьми (диалог в паре, в малой группе и т. д.);</w:t>
      </w:r>
    </w:p>
    <w:p w:rsidR="00AD7BED" w:rsidRPr="00E37A11" w:rsidRDefault="00AD7BED" w:rsidP="00AD7BED">
      <w:pPr>
        <w:spacing w:after="0" w:line="240" w:lineRule="auto"/>
        <w:jc w:val="both"/>
        <w:rPr>
          <w:rFonts w:cstheme="minorHAnsi"/>
          <w:sz w:val="28"/>
          <w:szCs w:val="28"/>
        </w:rPr>
      </w:pPr>
      <w:r w:rsidRPr="00E37A11">
        <w:rPr>
          <w:rFonts w:cstheme="minorHAnsi"/>
          <w:sz w:val="28"/>
          <w:szCs w:val="28"/>
        </w:rPr>
        <w:t>представлять в устной или письменной форме развернутый план собственной деятельности</w:t>
      </w:r>
    </w:p>
    <w:p w:rsidR="00AD7BED" w:rsidRPr="00E37A11" w:rsidRDefault="00AD7BED" w:rsidP="00AD7BED">
      <w:pPr>
        <w:widowControl w:val="0"/>
        <w:tabs>
          <w:tab w:val="left" w:pos="993"/>
        </w:tabs>
        <w:spacing w:after="0" w:line="240" w:lineRule="auto"/>
        <w:jc w:val="both"/>
        <w:rPr>
          <w:rFonts w:cstheme="minorHAnsi"/>
          <w:sz w:val="28"/>
          <w:szCs w:val="28"/>
        </w:rPr>
      </w:pPr>
      <w:r w:rsidRPr="00E37A11">
        <w:rPr>
          <w:rFonts w:cstheme="minorHAnsi"/>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D7BED" w:rsidRPr="00E37A11" w:rsidRDefault="00AD7BED" w:rsidP="00AD7BED">
      <w:pPr>
        <w:widowControl w:val="0"/>
        <w:numPr>
          <w:ilvl w:val="0"/>
          <w:numId w:val="2"/>
        </w:numPr>
        <w:tabs>
          <w:tab w:val="left" w:pos="993"/>
        </w:tabs>
        <w:spacing w:after="0" w:line="240" w:lineRule="auto"/>
        <w:ind w:left="0" w:firstLine="709"/>
        <w:jc w:val="both"/>
        <w:rPr>
          <w:rFonts w:cstheme="minorHAnsi"/>
          <w:sz w:val="28"/>
          <w:szCs w:val="28"/>
        </w:rPr>
      </w:pPr>
      <w:r w:rsidRPr="00E37A11">
        <w:rPr>
          <w:rFonts w:cstheme="minorHAnsi"/>
          <w:sz w:val="28"/>
          <w:szCs w:val="28"/>
        </w:rPr>
        <w:t xml:space="preserve">целенаправленно искать и использовать информационные ресурсы, необходимые для решения учебных и практических задач с помощью средств </w:t>
      </w:r>
      <w:r w:rsidRPr="00E37A11">
        <w:rPr>
          <w:rFonts w:cstheme="minorHAnsi"/>
          <w:sz w:val="28"/>
          <w:szCs w:val="28"/>
        </w:rPr>
        <w:lastRenderedPageBreak/>
        <w:t>ИКТ;</w:t>
      </w:r>
    </w:p>
    <w:p w:rsidR="00AD7BED" w:rsidRPr="00E37A11" w:rsidRDefault="00AD7BED" w:rsidP="00AD7BED">
      <w:pPr>
        <w:widowControl w:val="0"/>
        <w:numPr>
          <w:ilvl w:val="0"/>
          <w:numId w:val="2"/>
        </w:numPr>
        <w:tabs>
          <w:tab w:val="left" w:pos="993"/>
        </w:tabs>
        <w:spacing w:after="0" w:line="240" w:lineRule="auto"/>
        <w:ind w:left="0" w:firstLine="709"/>
        <w:jc w:val="both"/>
        <w:rPr>
          <w:rFonts w:cstheme="minorHAnsi"/>
          <w:sz w:val="28"/>
          <w:szCs w:val="28"/>
        </w:rPr>
      </w:pPr>
      <w:r w:rsidRPr="00E37A11">
        <w:rPr>
          <w:rFonts w:cstheme="minorHAnsi"/>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37A11" w:rsidRDefault="00E37A11" w:rsidP="00AD7BED">
      <w:pPr>
        <w:spacing w:after="0" w:line="240" w:lineRule="auto"/>
        <w:rPr>
          <w:rFonts w:cstheme="minorHAnsi"/>
          <w:b/>
          <w:sz w:val="28"/>
          <w:szCs w:val="28"/>
        </w:rPr>
      </w:pPr>
    </w:p>
    <w:p w:rsidR="00AD7BED" w:rsidRPr="00E37A11" w:rsidRDefault="00AD7BED" w:rsidP="00AD7BED">
      <w:pPr>
        <w:spacing w:after="0" w:line="240" w:lineRule="auto"/>
        <w:rPr>
          <w:rFonts w:cstheme="minorHAnsi"/>
          <w:b/>
          <w:sz w:val="28"/>
          <w:szCs w:val="28"/>
        </w:rPr>
      </w:pPr>
      <w:r w:rsidRPr="00E37A11">
        <w:rPr>
          <w:rFonts w:cstheme="minorHAnsi"/>
          <w:b/>
          <w:sz w:val="28"/>
          <w:szCs w:val="28"/>
        </w:rPr>
        <w:t>Предметные результаты:</w:t>
      </w:r>
    </w:p>
    <w:p w:rsidR="00AD7BED" w:rsidRPr="00E37A11" w:rsidRDefault="00AD7BED" w:rsidP="00AD7BED">
      <w:pPr>
        <w:autoSpaceDE w:val="0"/>
        <w:autoSpaceDN w:val="0"/>
        <w:adjustRightInd w:val="0"/>
        <w:spacing w:after="0" w:line="240" w:lineRule="auto"/>
        <w:ind w:firstLine="709"/>
        <w:jc w:val="both"/>
        <w:rPr>
          <w:rFonts w:cstheme="minorHAnsi"/>
          <w:b/>
          <w:sz w:val="28"/>
          <w:szCs w:val="28"/>
        </w:rPr>
      </w:pPr>
      <w:r w:rsidRPr="00E37A11">
        <w:rPr>
          <w:rFonts w:cstheme="minorHAnsi"/>
          <w:b/>
          <w:sz w:val="28"/>
          <w:szCs w:val="28"/>
        </w:rPr>
        <w:t>Выпускник научится:</w:t>
      </w:r>
    </w:p>
    <w:p w:rsidR="00AD7BED" w:rsidRPr="00E37A11" w:rsidRDefault="00AD7BED" w:rsidP="00AD7BED">
      <w:pPr>
        <w:numPr>
          <w:ilvl w:val="0"/>
          <w:numId w:val="3"/>
        </w:numPr>
        <w:tabs>
          <w:tab w:val="left" w:pos="993"/>
        </w:tabs>
        <w:autoSpaceDE w:val="0"/>
        <w:autoSpaceDN w:val="0"/>
        <w:adjustRightInd w:val="0"/>
        <w:spacing w:after="0" w:line="240" w:lineRule="auto"/>
        <w:ind w:left="0" w:firstLine="709"/>
        <w:contextualSpacing/>
        <w:jc w:val="both"/>
        <w:rPr>
          <w:rFonts w:cstheme="minorHAnsi"/>
          <w:b/>
          <w:sz w:val="28"/>
          <w:szCs w:val="28"/>
        </w:rPr>
      </w:pPr>
      <w:r w:rsidRPr="00E37A11">
        <w:rPr>
          <w:rFonts w:cstheme="minorHAnsi"/>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D7BED" w:rsidRPr="00E37A11" w:rsidRDefault="00AD7BED" w:rsidP="00AD7BED">
      <w:pPr>
        <w:numPr>
          <w:ilvl w:val="0"/>
          <w:numId w:val="3"/>
        </w:numPr>
        <w:tabs>
          <w:tab w:val="left" w:pos="993"/>
        </w:tabs>
        <w:autoSpaceDE w:val="0"/>
        <w:autoSpaceDN w:val="0"/>
        <w:adjustRightInd w:val="0"/>
        <w:spacing w:after="0" w:line="240" w:lineRule="auto"/>
        <w:ind w:left="0" w:firstLine="709"/>
        <w:contextualSpacing/>
        <w:jc w:val="both"/>
        <w:rPr>
          <w:rFonts w:cstheme="minorHAnsi"/>
          <w:b/>
          <w:sz w:val="28"/>
          <w:szCs w:val="28"/>
        </w:rPr>
      </w:pPr>
      <w:r w:rsidRPr="00E37A11">
        <w:rPr>
          <w:rFonts w:cstheme="minorHAnsi"/>
          <w:sz w:val="28"/>
          <w:szCs w:val="28"/>
        </w:rPr>
        <w:t>аргументировать, приводить доказательства необходимости защиты окружающей среды;</w:t>
      </w:r>
    </w:p>
    <w:p w:rsidR="00AD7BED" w:rsidRPr="00E37A11" w:rsidRDefault="00AD7BED" w:rsidP="00AD7BED">
      <w:pPr>
        <w:numPr>
          <w:ilvl w:val="0"/>
          <w:numId w:val="3"/>
        </w:numPr>
        <w:tabs>
          <w:tab w:val="num" w:pos="360"/>
          <w:tab w:val="left" w:pos="993"/>
        </w:tabs>
        <w:autoSpaceDE w:val="0"/>
        <w:autoSpaceDN w:val="0"/>
        <w:adjustRightInd w:val="0"/>
        <w:spacing w:after="0" w:line="240" w:lineRule="auto"/>
        <w:ind w:left="0" w:firstLine="709"/>
        <w:contextualSpacing/>
        <w:jc w:val="both"/>
        <w:rPr>
          <w:rFonts w:cstheme="minorHAnsi"/>
          <w:sz w:val="28"/>
          <w:szCs w:val="28"/>
        </w:rPr>
      </w:pPr>
      <w:r w:rsidRPr="00E37A11">
        <w:rPr>
          <w:rFonts w:cstheme="minorHAnsi"/>
          <w:sz w:val="28"/>
          <w:szCs w:val="28"/>
        </w:rPr>
        <w:t>аргументировать, приводить доказательства зависимости здоровья человека от состояния окружающей среды;</w:t>
      </w:r>
    </w:p>
    <w:p w:rsidR="00AD7BED" w:rsidRPr="00E37A11" w:rsidRDefault="00AD7BED" w:rsidP="00AD7BED">
      <w:pPr>
        <w:numPr>
          <w:ilvl w:val="0"/>
          <w:numId w:val="3"/>
        </w:numPr>
        <w:tabs>
          <w:tab w:val="num" w:pos="360"/>
          <w:tab w:val="left" w:pos="993"/>
        </w:tabs>
        <w:autoSpaceDE w:val="0"/>
        <w:autoSpaceDN w:val="0"/>
        <w:adjustRightInd w:val="0"/>
        <w:spacing w:after="0" w:line="240" w:lineRule="auto"/>
        <w:ind w:left="0" w:firstLine="709"/>
        <w:contextualSpacing/>
        <w:jc w:val="both"/>
        <w:rPr>
          <w:rFonts w:cstheme="minorHAnsi"/>
          <w:sz w:val="28"/>
          <w:szCs w:val="28"/>
        </w:rPr>
      </w:pPr>
      <w:r w:rsidRPr="00E37A11">
        <w:rPr>
          <w:rFonts w:cstheme="minorHAnsi"/>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D7BED" w:rsidRPr="00E37A11" w:rsidRDefault="00AD7BED" w:rsidP="00AD7BED">
      <w:pPr>
        <w:numPr>
          <w:ilvl w:val="0"/>
          <w:numId w:val="3"/>
        </w:numPr>
        <w:tabs>
          <w:tab w:val="num" w:pos="360"/>
          <w:tab w:val="left" w:pos="993"/>
        </w:tabs>
        <w:autoSpaceDE w:val="0"/>
        <w:autoSpaceDN w:val="0"/>
        <w:adjustRightInd w:val="0"/>
        <w:spacing w:after="0" w:line="240" w:lineRule="auto"/>
        <w:ind w:left="0" w:firstLine="709"/>
        <w:contextualSpacing/>
        <w:jc w:val="both"/>
        <w:rPr>
          <w:rFonts w:cstheme="minorHAnsi"/>
          <w:sz w:val="28"/>
          <w:szCs w:val="28"/>
        </w:rPr>
      </w:pPr>
      <w:r w:rsidRPr="00E37A11">
        <w:rPr>
          <w:rFonts w:cstheme="minorHAnsi"/>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D7BED" w:rsidRPr="00E37A11" w:rsidRDefault="00AD7BED" w:rsidP="00AD7BED">
      <w:pPr>
        <w:numPr>
          <w:ilvl w:val="0"/>
          <w:numId w:val="3"/>
        </w:numPr>
        <w:tabs>
          <w:tab w:val="num" w:pos="360"/>
          <w:tab w:val="left" w:pos="993"/>
        </w:tabs>
        <w:autoSpaceDE w:val="0"/>
        <w:autoSpaceDN w:val="0"/>
        <w:adjustRightInd w:val="0"/>
        <w:spacing w:after="0" w:line="240" w:lineRule="auto"/>
        <w:ind w:left="0" w:firstLine="709"/>
        <w:contextualSpacing/>
        <w:jc w:val="both"/>
        <w:rPr>
          <w:rFonts w:cstheme="minorHAnsi"/>
          <w:sz w:val="28"/>
          <w:szCs w:val="28"/>
        </w:rPr>
      </w:pPr>
      <w:r w:rsidRPr="00E37A11">
        <w:rPr>
          <w:rFonts w:cstheme="minorHAnsi"/>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AD7BED" w:rsidRPr="00E37A11" w:rsidRDefault="00AD7BED" w:rsidP="00AD7BED">
      <w:pPr>
        <w:numPr>
          <w:ilvl w:val="0"/>
          <w:numId w:val="3"/>
        </w:numPr>
        <w:tabs>
          <w:tab w:val="left" w:pos="993"/>
        </w:tabs>
        <w:autoSpaceDE w:val="0"/>
        <w:autoSpaceDN w:val="0"/>
        <w:adjustRightInd w:val="0"/>
        <w:spacing w:after="0" w:line="240" w:lineRule="auto"/>
        <w:ind w:left="0" w:firstLine="709"/>
        <w:contextualSpacing/>
        <w:jc w:val="both"/>
        <w:rPr>
          <w:rFonts w:cstheme="minorHAnsi"/>
          <w:sz w:val="28"/>
          <w:szCs w:val="28"/>
        </w:rPr>
      </w:pPr>
      <w:r w:rsidRPr="00E37A11">
        <w:rPr>
          <w:rFonts w:cstheme="minorHAnsi"/>
          <w:sz w:val="28"/>
          <w:szCs w:val="28"/>
        </w:rPr>
        <w:t>объяснять механизмы наследственности и изменчивости, возникновения приспособленности, процесс видообразования;</w:t>
      </w:r>
    </w:p>
    <w:p w:rsidR="00AD7BED" w:rsidRPr="00E37A11" w:rsidRDefault="00AD7BED" w:rsidP="00AD7BED">
      <w:pPr>
        <w:numPr>
          <w:ilvl w:val="0"/>
          <w:numId w:val="3"/>
        </w:numPr>
        <w:tabs>
          <w:tab w:val="left" w:pos="993"/>
        </w:tabs>
        <w:autoSpaceDE w:val="0"/>
        <w:autoSpaceDN w:val="0"/>
        <w:adjustRightInd w:val="0"/>
        <w:spacing w:after="0" w:line="240" w:lineRule="auto"/>
        <w:ind w:left="0" w:firstLine="709"/>
        <w:contextualSpacing/>
        <w:jc w:val="both"/>
        <w:rPr>
          <w:rFonts w:cstheme="minorHAnsi"/>
          <w:sz w:val="28"/>
          <w:szCs w:val="28"/>
        </w:rPr>
      </w:pPr>
      <w:r w:rsidRPr="00E37A11">
        <w:rPr>
          <w:rFonts w:cstheme="minorHAnsi"/>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D7BED" w:rsidRPr="00E37A11" w:rsidRDefault="00AD7BED" w:rsidP="00AD7BED">
      <w:pPr>
        <w:numPr>
          <w:ilvl w:val="0"/>
          <w:numId w:val="3"/>
        </w:numPr>
        <w:tabs>
          <w:tab w:val="num" w:pos="360"/>
          <w:tab w:val="left" w:pos="993"/>
        </w:tabs>
        <w:autoSpaceDE w:val="0"/>
        <w:autoSpaceDN w:val="0"/>
        <w:adjustRightInd w:val="0"/>
        <w:spacing w:after="0" w:line="240" w:lineRule="auto"/>
        <w:ind w:left="0" w:firstLine="709"/>
        <w:contextualSpacing/>
        <w:jc w:val="both"/>
        <w:rPr>
          <w:rFonts w:cstheme="minorHAnsi"/>
          <w:sz w:val="28"/>
          <w:szCs w:val="28"/>
        </w:rPr>
      </w:pPr>
      <w:r w:rsidRPr="00E37A11">
        <w:rPr>
          <w:rFonts w:cstheme="minorHAnsi"/>
          <w:sz w:val="28"/>
          <w:szCs w:val="28"/>
        </w:rPr>
        <w:t xml:space="preserve">сравнивать биологические объекты, процессы; делать выводы и умозаключения на основе сравнения; </w:t>
      </w:r>
    </w:p>
    <w:p w:rsidR="00AD7BED" w:rsidRPr="00E37A11" w:rsidRDefault="00AD7BED" w:rsidP="00AD7BED">
      <w:pPr>
        <w:numPr>
          <w:ilvl w:val="0"/>
          <w:numId w:val="3"/>
        </w:numPr>
        <w:tabs>
          <w:tab w:val="num" w:pos="360"/>
          <w:tab w:val="left" w:pos="993"/>
        </w:tabs>
        <w:autoSpaceDE w:val="0"/>
        <w:autoSpaceDN w:val="0"/>
        <w:adjustRightInd w:val="0"/>
        <w:spacing w:after="0" w:line="240" w:lineRule="auto"/>
        <w:ind w:left="0" w:firstLine="709"/>
        <w:contextualSpacing/>
        <w:jc w:val="both"/>
        <w:rPr>
          <w:rFonts w:cstheme="minorHAnsi"/>
          <w:sz w:val="28"/>
          <w:szCs w:val="28"/>
        </w:rPr>
      </w:pPr>
      <w:r w:rsidRPr="00E37A11">
        <w:rPr>
          <w:rFonts w:cstheme="minorHAnsi"/>
          <w:sz w:val="28"/>
          <w:szCs w:val="28"/>
        </w:rPr>
        <w:t>устанавливать взаимосвязи между особенностями строения и функциями органов и систем органов;</w:t>
      </w:r>
    </w:p>
    <w:p w:rsidR="00AD7BED" w:rsidRPr="00E37A11" w:rsidRDefault="00AD7BED" w:rsidP="00AD7BED">
      <w:pPr>
        <w:numPr>
          <w:ilvl w:val="0"/>
          <w:numId w:val="3"/>
        </w:numPr>
        <w:tabs>
          <w:tab w:val="num" w:pos="360"/>
          <w:tab w:val="left" w:pos="993"/>
        </w:tabs>
        <w:autoSpaceDE w:val="0"/>
        <w:autoSpaceDN w:val="0"/>
        <w:adjustRightInd w:val="0"/>
        <w:spacing w:after="0" w:line="240" w:lineRule="auto"/>
        <w:ind w:left="0" w:firstLine="709"/>
        <w:contextualSpacing/>
        <w:jc w:val="both"/>
        <w:rPr>
          <w:rFonts w:cstheme="minorHAnsi"/>
          <w:sz w:val="28"/>
          <w:szCs w:val="28"/>
        </w:rPr>
      </w:pPr>
      <w:r w:rsidRPr="00E37A11">
        <w:rPr>
          <w:rFonts w:cstheme="minorHAnsi"/>
          <w:sz w:val="28"/>
          <w:szCs w:val="28"/>
        </w:rPr>
        <w:t xml:space="preserve">использовать методы биологической </w:t>
      </w:r>
      <w:proofErr w:type="spellStart"/>
      <w:proofErr w:type="gramStart"/>
      <w:r w:rsidRPr="00E37A11">
        <w:rPr>
          <w:rFonts w:cstheme="minorHAnsi"/>
          <w:sz w:val="28"/>
          <w:szCs w:val="28"/>
        </w:rPr>
        <w:t>науки:наблюдать</w:t>
      </w:r>
      <w:proofErr w:type="spellEnd"/>
      <w:proofErr w:type="gramEnd"/>
      <w:r w:rsidRPr="00E37A11">
        <w:rPr>
          <w:rFonts w:cstheme="minorHAnsi"/>
          <w:sz w:val="28"/>
          <w:szCs w:val="28"/>
        </w:rPr>
        <w:t xml:space="preserve"> и описывать биологические объекты и процессы; ставить биологические эксперименты и объяснять их результаты; </w:t>
      </w:r>
    </w:p>
    <w:p w:rsidR="00AD7BED" w:rsidRPr="00E37A11" w:rsidRDefault="00AD7BED" w:rsidP="00AD7BED">
      <w:pPr>
        <w:numPr>
          <w:ilvl w:val="0"/>
          <w:numId w:val="3"/>
        </w:numPr>
        <w:tabs>
          <w:tab w:val="num" w:pos="360"/>
          <w:tab w:val="left" w:pos="993"/>
        </w:tabs>
        <w:autoSpaceDE w:val="0"/>
        <w:autoSpaceDN w:val="0"/>
        <w:adjustRightInd w:val="0"/>
        <w:spacing w:after="0" w:line="240" w:lineRule="auto"/>
        <w:ind w:left="0" w:firstLine="709"/>
        <w:contextualSpacing/>
        <w:jc w:val="both"/>
        <w:rPr>
          <w:rFonts w:cstheme="minorHAnsi"/>
          <w:sz w:val="28"/>
          <w:szCs w:val="28"/>
        </w:rPr>
      </w:pPr>
      <w:r w:rsidRPr="00E37A11">
        <w:rPr>
          <w:rFonts w:cstheme="minorHAnsi"/>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D7BED" w:rsidRPr="00E37A11" w:rsidRDefault="00AD7BED" w:rsidP="00AD7BED">
      <w:pPr>
        <w:numPr>
          <w:ilvl w:val="0"/>
          <w:numId w:val="3"/>
        </w:numPr>
        <w:tabs>
          <w:tab w:val="num" w:pos="360"/>
          <w:tab w:val="left" w:pos="993"/>
        </w:tabs>
        <w:autoSpaceDE w:val="0"/>
        <w:autoSpaceDN w:val="0"/>
        <w:adjustRightInd w:val="0"/>
        <w:spacing w:after="0" w:line="240" w:lineRule="auto"/>
        <w:ind w:left="0" w:firstLine="709"/>
        <w:contextualSpacing/>
        <w:jc w:val="both"/>
        <w:rPr>
          <w:rFonts w:cstheme="minorHAnsi"/>
          <w:sz w:val="28"/>
          <w:szCs w:val="28"/>
        </w:rPr>
      </w:pPr>
      <w:r w:rsidRPr="00E37A11">
        <w:rPr>
          <w:rFonts w:cstheme="minorHAnsi"/>
          <w:sz w:val="28"/>
          <w:szCs w:val="28"/>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E37A11">
        <w:rPr>
          <w:rFonts w:cstheme="minorHAnsi"/>
          <w:sz w:val="28"/>
          <w:szCs w:val="28"/>
        </w:rPr>
        <w:t>агроценозах</w:t>
      </w:r>
      <w:proofErr w:type="spellEnd"/>
      <w:r w:rsidRPr="00E37A11">
        <w:rPr>
          <w:rFonts w:cstheme="minorHAnsi"/>
          <w:sz w:val="28"/>
          <w:szCs w:val="28"/>
        </w:rPr>
        <w:t>;</w:t>
      </w:r>
    </w:p>
    <w:p w:rsidR="00AD7BED" w:rsidRPr="00E37A11" w:rsidRDefault="00AD7BED" w:rsidP="00AD7BED">
      <w:pPr>
        <w:numPr>
          <w:ilvl w:val="0"/>
          <w:numId w:val="3"/>
        </w:numPr>
        <w:tabs>
          <w:tab w:val="left" w:pos="993"/>
        </w:tabs>
        <w:autoSpaceDE w:val="0"/>
        <w:autoSpaceDN w:val="0"/>
        <w:adjustRightInd w:val="0"/>
        <w:spacing w:after="0" w:line="240" w:lineRule="auto"/>
        <w:ind w:left="0" w:firstLine="709"/>
        <w:contextualSpacing/>
        <w:jc w:val="both"/>
        <w:rPr>
          <w:rFonts w:cstheme="minorHAnsi"/>
          <w:sz w:val="28"/>
          <w:szCs w:val="28"/>
        </w:rPr>
      </w:pPr>
      <w:r w:rsidRPr="00E37A11">
        <w:rPr>
          <w:rFonts w:cstheme="minorHAnsi"/>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D7BED" w:rsidRPr="00E37A11" w:rsidRDefault="00AD7BED" w:rsidP="00AD7BED">
      <w:pPr>
        <w:numPr>
          <w:ilvl w:val="0"/>
          <w:numId w:val="3"/>
        </w:numPr>
        <w:tabs>
          <w:tab w:val="left" w:pos="993"/>
        </w:tabs>
        <w:autoSpaceDE w:val="0"/>
        <w:autoSpaceDN w:val="0"/>
        <w:adjustRightInd w:val="0"/>
        <w:spacing w:after="0" w:line="240" w:lineRule="auto"/>
        <w:ind w:left="0" w:firstLine="709"/>
        <w:contextualSpacing/>
        <w:jc w:val="both"/>
        <w:rPr>
          <w:rFonts w:cstheme="minorHAnsi"/>
          <w:sz w:val="28"/>
          <w:szCs w:val="28"/>
        </w:rPr>
      </w:pPr>
      <w:r w:rsidRPr="00E37A11">
        <w:rPr>
          <w:rFonts w:cstheme="minorHAnsi"/>
          <w:sz w:val="28"/>
          <w:szCs w:val="28"/>
        </w:rPr>
        <w:t>знать и соблюдать правила работы в кабинете биологии.</w:t>
      </w:r>
    </w:p>
    <w:p w:rsidR="00AD7BED" w:rsidRPr="00E37A11" w:rsidRDefault="00AD7BED" w:rsidP="00AD7BED">
      <w:pPr>
        <w:autoSpaceDE w:val="0"/>
        <w:autoSpaceDN w:val="0"/>
        <w:adjustRightInd w:val="0"/>
        <w:spacing w:after="0" w:line="240" w:lineRule="auto"/>
        <w:ind w:firstLine="709"/>
        <w:jc w:val="both"/>
        <w:rPr>
          <w:rFonts w:cstheme="minorHAnsi"/>
          <w:b/>
          <w:sz w:val="28"/>
          <w:szCs w:val="28"/>
        </w:rPr>
      </w:pPr>
      <w:r w:rsidRPr="00E37A11">
        <w:rPr>
          <w:rFonts w:cstheme="minorHAnsi"/>
          <w:b/>
          <w:sz w:val="28"/>
          <w:szCs w:val="28"/>
        </w:rPr>
        <w:t>Выпускник получит возможность научиться:</w:t>
      </w:r>
    </w:p>
    <w:p w:rsidR="00AD7BED" w:rsidRPr="00E37A11" w:rsidRDefault="00AD7BED" w:rsidP="00AD7BED">
      <w:pPr>
        <w:numPr>
          <w:ilvl w:val="0"/>
          <w:numId w:val="4"/>
        </w:numPr>
        <w:tabs>
          <w:tab w:val="left" w:pos="993"/>
        </w:tabs>
        <w:autoSpaceDE w:val="0"/>
        <w:autoSpaceDN w:val="0"/>
        <w:adjustRightInd w:val="0"/>
        <w:spacing w:after="0" w:line="240" w:lineRule="auto"/>
        <w:ind w:left="0" w:firstLine="709"/>
        <w:contextualSpacing/>
        <w:jc w:val="both"/>
        <w:rPr>
          <w:rFonts w:cstheme="minorHAnsi"/>
          <w:i/>
          <w:iCs/>
          <w:sz w:val="28"/>
          <w:szCs w:val="28"/>
        </w:rPr>
      </w:pPr>
      <w:r w:rsidRPr="00E37A11">
        <w:rPr>
          <w:rFonts w:cstheme="minorHAnsi"/>
          <w:i/>
          <w:sz w:val="28"/>
          <w:szCs w:val="28"/>
        </w:rPr>
        <w:lastRenderedPageBreak/>
        <w:t>понимать экологические проблемы, возникающие в условиях нерационального природопользования, и пути решения этих проблем</w:t>
      </w:r>
      <w:r w:rsidRPr="00E37A11">
        <w:rPr>
          <w:rFonts w:cstheme="minorHAnsi"/>
          <w:i/>
          <w:iCs/>
          <w:sz w:val="28"/>
          <w:szCs w:val="28"/>
        </w:rPr>
        <w:t>;</w:t>
      </w:r>
    </w:p>
    <w:p w:rsidR="00AD7BED" w:rsidRPr="00E37A11" w:rsidRDefault="00AD7BED" w:rsidP="00AD7BED">
      <w:pPr>
        <w:numPr>
          <w:ilvl w:val="0"/>
          <w:numId w:val="4"/>
        </w:numPr>
        <w:tabs>
          <w:tab w:val="left" w:pos="993"/>
        </w:tabs>
        <w:autoSpaceDE w:val="0"/>
        <w:autoSpaceDN w:val="0"/>
        <w:adjustRightInd w:val="0"/>
        <w:spacing w:after="0" w:line="240" w:lineRule="auto"/>
        <w:ind w:left="0" w:firstLine="709"/>
        <w:contextualSpacing/>
        <w:jc w:val="both"/>
        <w:rPr>
          <w:rFonts w:cstheme="minorHAnsi"/>
          <w:b/>
          <w:i/>
          <w:sz w:val="28"/>
          <w:szCs w:val="28"/>
        </w:rPr>
      </w:pPr>
      <w:r w:rsidRPr="00E37A11">
        <w:rPr>
          <w:rFonts w:cstheme="minorHAnsi"/>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D7BED" w:rsidRPr="00E37A11" w:rsidRDefault="00AD7BED" w:rsidP="00AD7BED">
      <w:pPr>
        <w:numPr>
          <w:ilvl w:val="0"/>
          <w:numId w:val="4"/>
        </w:numPr>
        <w:tabs>
          <w:tab w:val="left" w:pos="993"/>
        </w:tabs>
        <w:autoSpaceDE w:val="0"/>
        <w:autoSpaceDN w:val="0"/>
        <w:adjustRightInd w:val="0"/>
        <w:spacing w:after="0" w:line="240" w:lineRule="auto"/>
        <w:ind w:left="0" w:firstLine="709"/>
        <w:contextualSpacing/>
        <w:jc w:val="both"/>
        <w:rPr>
          <w:rFonts w:cstheme="minorHAnsi"/>
          <w:b/>
          <w:i/>
          <w:sz w:val="28"/>
          <w:szCs w:val="28"/>
        </w:rPr>
      </w:pPr>
      <w:r w:rsidRPr="00E37A11">
        <w:rPr>
          <w:rFonts w:cstheme="minorHAnsi"/>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D7BED" w:rsidRPr="00E37A11" w:rsidRDefault="00AD7BED" w:rsidP="00AD7BED">
      <w:pPr>
        <w:numPr>
          <w:ilvl w:val="0"/>
          <w:numId w:val="4"/>
        </w:numPr>
        <w:tabs>
          <w:tab w:val="left" w:pos="993"/>
        </w:tabs>
        <w:autoSpaceDE w:val="0"/>
        <w:autoSpaceDN w:val="0"/>
        <w:adjustRightInd w:val="0"/>
        <w:spacing w:after="0" w:line="240" w:lineRule="auto"/>
        <w:ind w:left="0" w:firstLine="709"/>
        <w:contextualSpacing/>
        <w:jc w:val="both"/>
        <w:rPr>
          <w:rFonts w:cstheme="minorHAnsi"/>
          <w:i/>
          <w:sz w:val="28"/>
          <w:szCs w:val="28"/>
        </w:rPr>
      </w:pPr>
      <w:r w:rsidRPr="00E37A11">
        <w:rPr>
          <w:rFonts w:cstheme="minorHAnsi"/>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D7BED" w:rsidRPr="00E37A11" w:rsidRDefault="00AD7BED" w:rsidP="00AD7BED">
      <w:pPr>
        <w:numPr>
          <w:ilvl w:val="0"/>
          <w:numId w:val="4"/>
        </w:numPr>
        <w:tabs>
          <w:tab w:val="left" w:pos="993"/>
        </w:tabs>
        <w:autoSpaceDE w:val="0"/>
        <w:autoSpaceDN w:val="0"/>
        <w:adjustRightInd w:val="0"/>
        <w:spacing w:after="0" w:line="240" w:lineRule="auto"/>
        <w:ind w:left="0" w:firstLine="709"/>
        <w:contextualSpacing/>
        <w:jc w:val="both"/>
        <w:rPr>
          <w:rFonts w:cstheme="minorHAnsi"/>
          <w:i/>
          <w:sz w:val="28"/>
          <w:szCs w:val="28"/>
        </w:rPr>
      </w:pPr>
      <w:r w:rsidRPr="00E37A11">
        <w:rPr>
          <w:rFonts w:cstheme="minorHAnsi"/>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D7BED" w:rsidRPr="00E37A11" w:rsidRDefault="00AD7BED" w:rsidP="00AD7BED">
      <w:pPr>
        <w:numPr>
          <w:ilvl w:val="0"/>
          <w:numId w:val="4"/>
        </w:numPr>
        <w:tabs>
          <w:tab w:val="left" w:pos="993"/>
        </w:tabs>
        <w:autoSpaceDE w:val="0"/>
        <w:autoSpaceDN w:val="0"/>
        <w:adjustRightInd w:val="0"/>
        <w:spacing w:after="0" w:line="240" w:lineRule="auto"/>
        <w:ind w:left="0" w:firstLine="709"/>
        <w:contextualSpacing/>
        <w:jc w:val="both"/>
        <w:rPr>
          <w:rFonts w:eastAsia="Times New Roman" w:cstheme="minorHAnsi"/>
          <w:b/>
          <w:bCs/>
          <w:iCs/>
          <w:sz w:val="28"/>
          <w:szCs w:val="28"/>
        </w:rPr>
      </w:pPr>
      <w:r w:rsidRPr="00E37A11">
        <w:rPr>
          <w:rFonts w:cstheme="minorHAnsi"/>
          <w:i/>
          <w:sz w:val="28"/>
          <w:szCs w:val="28"/>
        </w:rPr>
        <w:t xml:space="preserve">работать в группе сверстников при решении </w:t>
      </w:r>
      <w:proofErr w:type="gramStart"/>
      <w:r w:rsidRPr="00E37A11">
        <w:rPr>
          <w:rFonts w:cstheme="minorHAnsi"/>
          <w:i/>
          <w:sz w:val="28"/>
          <w:szCs w:val="28"/>
        </w:rPr>
        <w:t>познавательных задач</w:t>
      </w:r>
      <w:proofErr w:type="gramEnd"/>
      <w:r w:rsidRPr="00E37A11">
        <w:rPr>
          <w:rFonts w:cstheme="minorHAnsi"/>
          <w:i/>
          <w:sz w:val="28"/>
          <w:szCs w:val="28"/>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37A11" w:rsidRDefault="00E37A11" w:rsidP="004C7CF5">
      <w:pPr>
        <w:jc w:val="both"/>
        <w:rPr>
          <w:rFonts w:cstheme="minorHAnsi"/>
          <w:b/>
          <w:sz w:val="28"/>
          <w:szCs w:val="28"/>
        </w:rPr>
      </w:pPr>
    </w:p>
    <w:p w:rsidR="004C7CF5" w:rsidRPr="00E37A11" w:rsidRDefault="004C7CF5" w:rsidP="004C7CF5">
      <w:pPr>
        <w:jc w:val="both"/>
        <w:rPr>
          <w:rFonts w:cstheme="minorHAnsi"/>
          <w:b/>
          <w:sz w:val="28"/>
          <w:szCs w:val="28"/>
        </w:rPr>
      </w:pPr>
      <w:r w:rsidRPr="00E37A11">
        <w:rPr>
          <w:rFonts w:cstheme="minorHAnsi"/>
          <w:b/>
          <w:sz w:val="28"/>
          <w:szCs w:val="28"/>
        </w:rPr>
        <w:t>Содержание учебного курса</w:t>
      </w:r>
    </w:p>
    <w:p w:rsidR="004C7CF5" w:rsidRPr="00E37A11" w:rsidRDefault="004C7CF5" w:rsidP="004C7CF5">
      <w:pPr>
        <w:jc w:val="both"/>
        <w:rPr>
          <w:rFonts w:cstheme="minorHAnsi"/>
          <w:sz w:val="28"/>
          <w:szCs w:val="28"/>
        </w:rPr>
      </w:pPr>
      <w:r w:rsidRPr="00E37A11">
        <w:rPr>
          <w:rFonts w:cstheme="minorHAnsi"/>
          <w:b/>
          <w:sz w:val="28"/>
          <w:szCs w:val="28"/>
        </w:rPr>
        <w:t xml:space="preserve">Тема 1. Биология как наука. Методы биологии </w:t>
      </w:r>
      <w:proofErr w:type="gramStart"/>
      <w:r w:rsidRPr="00E37A11">
        <w:rPr>
          <w:rFonts w:cstheme="minorHAnsi"/>
          <w:b/>
          <w:sz w:val="28"/>
          <w:szCs w:val="28"/>
        </w:rPr>
        <w:t>( 1</w:t>
      </w:r>
      <w:proofErr w:type="gramEnd"/>
      <w:r w:rsidRPr="00E37A11">
        <w:rPr>
          <w:rFonts w:cstheme="minorHAnsi"/>
          <w:b/>
          <w:sz w:val="28"/>
          <w:szCs w:val="28"/>
        </w:rPr>
        <w:t xml:space="preserve"> ч.)</w:t>
      </w:r>
      <w:r w:rsidRPr="00E37A11">
        <w:rPr>
          <w:rFonts w:cstheme="minorHAnsi"/>
          <w:sz w:val="28"/>
          <w:szCs w:val="28"/>
        </w:rPr>
        <w:t xml:space="preserve"> 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измерение биологических объектов. </w:t>
      </w:r>
    </w:p>
    <w:p w:rsidR="004C7CF5" w:rsidRPr="00E37A11" w:rsidRDefault="004C7CF5" w:rsidP="004C7CF5">
      <w:pPr>
        <w:jc w:val="both"/>
        <w:rPr>
          <w:rFonts w:cstheme="minorHAnsi"/>
          <w:b/>
          <w:sz w:val="28"/>
          <w:szCs w:val="28"/>
        </w:rPr>
      </w:pPr>
      <w:r w:rsidRPr="00E37A11">
        <w:rPr>
          <w:rFonts w:cstheme="minorHAnsi"/>
          <w:b/>
          <w:sz w:val="28"/>
          <w:szCs w:val="28"/>
        </w:rPr>
        <w:t>Тема 2. Признаки живых организмов (4 ч)</w:t>
      </w:r>
      <w:r w:rsidRPr="00E37A11">
        <w:rPr>
          <w:rFonts w:cstheme="minorHAnsi"/>
          <w:sz w:val="28"/>
          <w:szCs w:val="28"/>
        </w:rPr>
        <w:t xml:space="preserve"> Клеточное строение организмов как доказательство их родства, единства живой природы. Клетка как биологическая система. Неорганические вещества: вода и минеральные соли. Клетка как биологическая система. Неорганические вещества: вода и минеральные соли. Органические вещества клетки – белки, углеводы, нуклеиновые кислоты, АТФ и другие макроэргические вещества. Гены и хромосомы. Нарушения в строении и функционировании клеток – одна из причин заболеваний организмов. Биологические мембраны. Строение </w:t>
      </w:r>
      <w:proofErr w:type="spellStart"/>
      <w:r w:rsidRPr="00E37A11">
        <w:rPr>
          <w:rFonts w:cstheme="minorHAnsi"/>
          <w:sz w:val="28"/>
          <w:szCs w:val="28"/>
        </w:rPr>
        <w:t>эукариотической</w:t>
      </w:r>
      <w:proofErr w:type="spellEnd"/>
      <w:r w:rsidRPr="00E37A11">
        <w:rPr>
          <w:rFonts w:cstheme="minorHAnsi"/>
          <w:sz w:val="28"/>
          <w:szCs w:val="28"/>
        </w:rPr>
        <w:t xml:space="preserve"> клетки. Мембранные и </w:t>
      </w:r>
      <w:proofErr w:type="spellStart"/>
      <w:r w:rsidRPr="00E37A11">
        <w:rPr>
          <w:rFonts w:cstheme="minorHAnsi"/>
          <w:sz w:val="28"/>
          <w:szCs w:val="28"/>
        </w:rPr>
        <w:t>немембранные</w:t>
      </w:r>
      <w:proofErr w:type="spellEnd"/>
      <w:r w:rsidRPr="00E37A11">
        <w:rPr>
          <w:rFonts w:cstheme="minorHAnsi"/>
          <w:sz w:val="28"/>
          <w:szCs w:val="28"/>
        </w:rPr>
        <w:t xml:space="preserve"> органоиды. Органоиды клетки, их структура, назначение в клетке. Органоиды клеток </w:t>
      </w:r>
      <w:r w:rsidRPr="00E37A11">
        <w:rPr>
          <w:rFonts w:cstheme="minorHAnsi"/>
          <w:sz w:val="28"/>
          <w:szCs w:val="28"/>
        </w:rPr>
        <w:lastRenderedPageBreak/>
        <w:t xml:space="preserve">представителей разных таксонов. Включения клетки, </w:t>
      </w:r>
      <w:proofErr w:type="spellStart"/>
      <w:r w:rsidRPr="00E37A11">
        <w:rPr>
          <w:rFonts w:cstheme="minorHAnsi"/>
          <w:sz w:val="28"/>
          <w:szCs w:val="28"/>
        </w:rPr>
        <w:t>цитоскелет</w:t>
      </w:r>
      <w:proofErr w:type="spellEnd"/>
      <w:r w:rsidRPr="00E37A11">
        <w:rPr>
          <w:rFonts w:cstheme="minorHAnsi"/>
          <w:sz w:val="28"/>
          <w:szCs w:val="28"/>
        </w:rPr>
        <w:t xml:space="preserve"> – принципы организации, функции в клетке. Вирусы – неклеточные формы жизни. Признаки организмов. Наследственность и изменчивость – свойства организмов. Прокариоты и эукариоты. Строение ядра. Нуклеиновые кислоты, их роль в клетке. Хромосомы. Ген – носитель наследственности. Гены прокариот и эукариот. Матричный принцип воспроизведения информации. </w:t>
      </w:r>
      <w:proofErr w:type="spellStart"/>
      <w:r w:rsidRPr="00E37A11">
        <w:rPr>
          <w:rFonts w:cstheme="minorHAnsi"/>
          <w:sz w:val="28"/>
          <w:szCs w:val="28"/>
        </w:rPr>
        <w:t>Комплементарность</w:t>
      </w:r>
      <w:proofErr w:type="spellEnd"/>
      <w:r w:rsidRPr="00E37A11">
        <w:rPr>
          <w:rFonts w:cstheme="minorHAnsi"/>
          <w:sz w:val="28"/>
          <w:szCs w:val="28"/>
        </w:rPr>
        <w:t>. Репликация ДНК. Принципы репликации ДНК. Жизненный цикл клетки. Интерфаза. Митоз и мейоз. Оплодотворение. Виды полового процесса. Метаболизм. Анаболизм и катаболизм на клетки. Биосинтез белка. Механизм биосинтеза белка. Транскрипция. Генетический код. Трансляция белка. Утилизация белков в клетке. Лизосомы. Автотрофы и гетеротрофы. Фотосинтез. Хемосинтез. Энергетический обмен. Гликолиз. Этапы гликолиза. Роль АТФ. Кислородный этап катаболизма глюкозы. Классификация организмов по способам питания. Одноклеточные и многоклеточные организмы. Ткани, органы, системы органов растений и животных, выявление изменчивости организмов. Приемы выращивания и размножения растений и домашних животных, ухода за ними.</w:t>
      </w:r>
      <w:r w:rsidRPr="00E37A11">
        <w:rPr>
          <w:rFonts w:cstheme="minorHAnsi"/>
          <w:b/>
          <w:sz w:val="28"/>
          <w:szCs w:val="28"/>
        </w:rPr>
        <w:t xml:space="preserve"> </w:t>
      </w:r>
    </w:p>
    <w:p w:rsidR="004C7CF5" w:rsidRPr="00E37A11" w:rsidRDefault="004C7CF5" w:rsidP="004C7CF5">
      <w:pPr>
        <w:jc w:val="both"/>
        <w:rPr>
          <w:rFonts w:cstheme="minorHAnsi"/>
          <w:sz w:val="28"/>
          <w:szCs w:val="28"/>
        </w:rPr>
      </w:pPr>
      <w:r w:rsidRPr="00E37A11">
        <w:rPr>
          <w:rFonts w:cstheme="minorHAnsi"/>
          <w:b/>
          <w:sz w:val="28"/>
          <w:szCs w:val="28"/>
        </w:rPr>
        <w:t>Тема 3. Система, многообразие и эволюция живой природы (7 ч)</w:t>
      </w:r>
      <w:r w:rsidRPr="00E37A11">
        <w:rPr>
          <w:rFonts w:cstheme="minorHAnsi"/>
          <w:sz w:val="28"/>
          <w:szCs w:val="28"/>
        </w:rPr>
        <w:t xml:space="preserve"> Царство Бактерии. Роль бактерий в природе, жизни человека и собственной деятельности. Бактерии – возбудители заболеваний растений, животных, человека. Царство Грибы. Лишайники. организация, классификация, роль и место в биосфере, значение для человека. Царство Растения. Систематический обзор царства Растения: мхи, папоротникообразные, голосеменные и покрытосеменные (цветковые). Ткани и органы высших растений. Основные семейства цветковых растений. Царство Животные. Систематический обзор царства Животные. Общая характеристика беспозвоночных животных. Кишечнополостные. Плоские черви. Круглые черви. Кольчатые черви. Моллюски. Членистоногие. Тип Хордовые. Общая характеристика надклассов классов: Рыбы, Четвероногие. Характеристика классов животных: Земноводные, Пресмыкающиеся, Птицы, Млекопитающие. Учение об эволюции органического мира. Ч. Дарвин – основоположник учения об эволюции. Усложнение растений и животных в процессе эволюции. Биологическое разнообразие как основа устойчивости биосферы и результата эволюции.</w:t>
      </w:r>
    </w:p>
    <w:p w:rsidR="004C7CF5" w:rsidRPr="00E37A11" w:rsidRDefault="004C7CF5" w:rsidP="004C7CF5">
      <w:pPr>
        <w:jc w:val="both"/>
        <w:rPr>
          <w:rFonts w:cstheme="minorHAnsi"/>
          <w:sz w:val="28"/>
          <w:szCs w:val="28"/>
        </w:rPr>
      </w:pPr>
      <w:r w:rsidRPr="00E37A11">
        <w:rPr>
          <w:rFonts w:cstheme="minorHAnsi"/>
          <w:b/>
          <w:sz w:val="28"/>
          <w:szCs w:val="28"/>
        </w:rPr>
        <w:t>Тема 4.  Человек и его здоровье (16 ч)</w:t>
      </w:r>
      <w:r w:rsidRPr="00E37A11">
        <w:rPr>
          <w:rFonts w:cstheme="minorHAnsi"/>
          <w:sz w:val="28"/>
          <w:szCs w:val="28"/>
        </w:rPr>
        <w:t xml:space="preserve"> Сходство человека с животными и отличие от них. Общий план строения и процессы жизнедеятельности человека. </w:t>
      </w:r>
      <w:proofErr w:type="spellStart"/>
      <w:proofErr w:type="gramStart"/>
      <w:r w:rsidRPr="00E37A11">
        <w:rPr>
          <w:rFonts w:cstheme="minorHAnsi"/>
          <w:sz w:val="28"/>
          <w:szCs w:val="28"/>
        </w:rPr>
        <w:t>Нейро</w:t>
      </w:r>
      <w:proofErr w:type="spellEnd"/>
      <w:r w:rsidRPr="00E37A11">
        <w:rPr>
          <w:rFonts w:cstheme="minorHAnsi"/>
          <w:sz w:val="28"/>
          <w:szCs w:val="28"/>
        </w:rPr>
        <w:t>-гуморальная</w:t>
      </w:r>
      <w:proofErr w:type="gramEnd"/>
      <w:r w:rsidRPr="00E37A11">
        <w:rPr>
          <w:rFonts w:cstheme="minorHAnsi"/>
          <w:sz w:val="28"/>
          <w:szCs w:val="28"/>
        </w:rPr>
        <w:t xml:space="preserve"> регуляция процессов жизнедеятельности организма. Рефлекторная дуга. Железы внутренней секреции. Эндокринный </w:t>
      </w:r>
      <w:r w:rsidRPr="00E37A11">
        <w:rPr>
          <w:rFonts w:cstheme="minorHAnsi"/>
          <w:sz w:val="28"/>
          <w:szCs w:val="28"/>
        </w:rPr>
        <w:lastRenderedPageBreak/>
        <w:t xml:space="preserve">аппарат. Его роль в общей регуляции функций организма человека. Нервная система человека. Рефлекс. Состав центрального и периферического отделов нервной системы. Вегетативная нервная система. Строение спинного и головного мозга. Питание. Система пищеварения. Роль ферментов в пищеварении. Дыхание. Система дыхания. Внутренняя среда организма: кровь, лимфа, тканевая жидкость. Кровь и кровообращение. Состав и функции крови. Кроветворение. Роль клеток крови в жизнедеятельности организма. Взаимосвязь систем внутренней среды организма: крови, лимфы и тканевой жидкости. Иммунитет. Системы иммунитета. Виды иммунитета. Клеточный и гуморальный иммунитет. Кровеносная система. Сердце. Работа и регуляция. Транспорт веществ. Кровеносная и лимфатическая системы. </w:t>
      </w:r>
      <w:proofErr w:type="spellStart"/>
      <w:r w:rsidRPr="00E37A11">
        <w:rPr>
          <w:rFonts w:cstheme="minorHAnsi"/>
          <w:sz w:val="28"/>
          <w:szCs w:val="28"/>
        </w:rPr>
        <w:t>Структурнофункциональные</w:t>
      </w:r>
      <w:proofErr w:type="spellEnd"/>
      <w:r w:rsidRPr="00E37A11">
        <w:rPr>
          <w:rFonts w:cstheme="minorHAnsi"/>
          <w:sz w:val="28"/>
          <w:szCs w:val="28"/>
        </w:rPr>
        <w:t xml:space="preserve"> единицы органов. Обмен веществ и превращение энергии в организме человека. Витамины. Выделение продуктов жизнедеятельности. Система выделения. </w:t>
      </w:r>
      <w:proofErr w:type="spellStart"/>
      <w:r w:rsidRPr="00E37A11">
        <w:rPr>
          <w:rFonts w:cstheme="minorHAnsi"/>
          <w:sz w:val="28"/>
          <w:szCs w:val="28"/>
        </w:rPr>
        <w:t>Структурнофункциональные</w:t>
      </w:r>
      <w:proofErr w:type="spellEnd"/>
      <w:r w:rsidRPr="00E37A11">
        <w:rPr>
          <w:rFonts w:cstheme="minorHAnsi"/>
          <w:sz w:val="28"/>
          <w:szCs w:val="28"/>
        </w:rPr>
        <w:t xml:space="preserve"> единицы органов. Покровы тела и их функции. Размножение и развитие организма человека. Система размножения. Индивидуальное развитие человека. Эмбриональный и постэмбриональный периоды. </w:t>
      </w:r>
      <w:proofErr w:type="spellStart"/>
      <w:r w:rsidRPr="00E37A11">
        <w:rPr>
          <w:rFonts w:cstheme="minorHAnsi"/>
          <w:sz w:val="28"/>
          <w:szCs w:val="28"/>
        </w:rPr>
        <w:t>Структурнофункциональные</w:t>
      </w:r>
      <w:proofErr w:type="spellEnd"/>
      <w:r w:rsidRPr="00E37A11">
        <w:rPr>
          <w:rFonts w:cstheme="minorHAnsi"/>
          <w:sz w:val="28"/>
          <w:szCs w:val="28"/>
        </w:rPr>
        <w:t xml:space="preserve"> единицы органов. Наследование признаков у человека. Наследственные болезни, их причины и предупреждение. Опора и движение. Опорно-двигательный аппарат. Структурно-функциональные единицы органов. Органы чувств, их роль в жизни человека. Структурно-функциональные единицы органов. Психология и поведение человека. Высшая нервная деятельность Условные и безусловные рефлексы, их биологическое значение. Познавательная деятельность мозга. Сон, его значение. 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Соблюдение санитарно-гигиенических норм и правил здорового образа жизни. Переливание крови. Профилактические прививки. Уход за кожей, волосами, ногтями. Укрепление здоровья: аутотренинг, закаливание, двигательная активность, сбалансированное питание, рациональная организация труда и отдыха, чистый воздух. Факторы риска: несбалансированное питание, гиподинамия, курение, употребление алкоголя и наркотиков, стресс, вредные условия труда, и др. Инфекционные заболевания: грипп, гепатит, ВИЧ-</w:t>
      </w:r>
      <w:r w:rsidRPr="00E37A11">
        <w:rPr>
          <w:rFonts w:cstheme="minorHAnsi"/>
          <w:sz w:val="28"/>
          <w:szCs w:val="28"/>
        </w:rPr>
        <w:lastRenderedPageBreak/>
        <w:t>инфекция и другие инфекционные заболевания (кишечные, мочеполовые, органов дыхания). Предупреждение инфекционных заболеваний. Профилактика: отравлений, вызываемых ядовитыми растениями и грибами; заболеваний, вызываемых паразитическими животными и животными переносчиками возбудителей болезней; травматизма; ожогов, обморожений, нарушения зрения и слуха. Приемы оказания первой доврачебной помощи при отравлении некачественными продуктами, ядовитыми грибами и растениями, угарным газом, спасении утопающего; кровотечениях; травмах опорно-двигательного аппарата, ожогах, обморожениях, повреждении зрения</w:t>
      </w:r>
    </w:p>
    <w:p w:rsidR="004C7CF5" w:rsidRPr="00E37A11" w:rsidRDefault="004C7CF5" w:rsidP="004C7CF5">
      <w:pPr>
        <w:jc w:val="both"/>
        <w:rPr>
          <w:rFonts w:cstheme="minorHAnsi"/>
          <w:sz w:val="28"/>
          <w:szCs w:val="28"/>
        </w:rPr>
      </w:pPr>
      <w:r w:rsidRPr="00E37A11">
        <w:rPr>
          <w:rFonts w:cstheme="minorHAnsi"/>
          <w:b/>
          <w:sz w:val="28"/>
          <w:szCs w:val="28"/>
        </w:rPr>
        <w:t>Тема 5.  Взаимосвязи организмов и окружающей среды (4 ч</w:t>
      </w:r>
      <w:r w:rsidRPr="00E37A11">
        <w:rPr>
          <w:rFonts w:cstheme="minorHAnsi"/>
          <w:sz w:val="28"/>
          <w:szCs w:val="28"/>
        </w:rPr>
        <w:t xml:space="preserve">)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Сезонные изменения в живой природе. </w:t>
      </w:r>
      <w:proofErr w:type="spellStart"/>
      <w:r w:rsidRPr="00E37A11">
        <w:rPr>
          <w:rFonts w:cstheme="minorHAnsi"/>
          <w:sz w:val="28"/>
          <w:szCs w:val="28"/>
        </w:rPr>
        <w:t>Экосистемная</w:t>
      </w:r>
      <w:proofErr w:type="spellEnd"/>
      <w:r w:rsidRPr="00E37A11">
        <w:rPr>
          <w:rFonts w:cstheme="minorHAnsi"/>
          <w:sz w:val="28"/>
          <w:szCs w:val="28"/>
        </w:rPr>
        <w:t xml:space="preserve"> организация живой природы. Роль производителей, потребителей и разрушителей органических веществ в экосистемах и круговороте веществ в природе. Пищевые связи в экосистеме. Цепи питания. Особенности </w:t>
      </w:r>
      <w:proofErr w:type="spellStart"/>
      <w:r w:rsidRPr="00E37A11">
        <w:rPr>
          <w:rFonts w:cstheme="minorHAnsi"/>
          <w:sz w:val="28"/>
          <w:szCs w:val="28"/>
        </w:rPr>
        <w:t>агроэкосистем</w:t>
      </w:r>
      <w:proofErr w:type="spellEnd"/>
      <w:r w:rsidRPr="00E37A11">
        <w:rPr>
          <w:rFonts w:cstheme="minorHAnsi"/>
          <w:sz w:val="28"/>
          <w:szCs w:val="28"/>
        </w:rPr>
        <w:t>. Биосфера – глобальная экосистема.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4C7CF5" w:rsidRPr="00E37A11" w:rsidRDefault="004C7CF5" w:rsidP="004C7CF5">
      <w:pPr>
        <w:jc w:val="both"/>
        <w:rPr>
          <w:rFonts w:cstheme="minorHAnsi"/>
          <w:sz w:val="28"/>
          <w:szCs w:val="28"/>
        </w:rPr>
      </w:pPr>
      <w:r w:rsidRPr="00E37A11">
        <w:rPr>
          <w:rFonts w:cstheme="minorHAnsi"/>
          <w:b/>
          <w:sz w:val="28"/>
          <w:szCs w:val="28"/>
        </w:rPr>
        <w:t>Тема 6. «Решение демонстрационных вариантов ГИА» (2 ч)</w:t>
      </w:r>
      <w:r w:rsidRPr="00E37A11">
        <w:rPr>
          <w:rFonts w:cstheme="minorHAnsi"/>
          <w:sz w:val="28"/>
          <w:szCs w:val="28"/>
        </w:rPr>
        <w:t xml:space="preserve"> Характеристика структуры и содержания экзаменационной работы. Распределение заданий экзаменационной работы по содержанию, проверяемым умениям и видам деятельности. Распределение заданий экзаменационной работы по уровню сложности Время выполнения работы. Выполнение демонстрационных вариантов ГИА. Разбор типичных ошибок. Рекомендации по выполнению.</w:t>
      </w:r>
    </w:p>
    <w:p w:rsidR="00267333" w:rsidRDefault="00267333" w:rsidP="004C7CF5">
      <w:pPr>
        <w:pStyle w:val="1"/>
        <w:spacing w:before="84" w:after="84" w:line="240" w:lineRule="auto"/>
        <w:ind w:left="0" w:right="846"/>
        <w:rPr>
          <w:rFonts w:asciiTheme="minorHAnsi" w:hAnsiTheme="minorHAnsi" w:cstheme="minorHAnsi"/>
          <w:b/>
          <w:bCs/>
          <w:kern w:val="1"/>
          <w:sz w:val="28"/>
          <w:szCs w:val="28"/>
          <w:lang w:eastAsia="ru-RU"/>
        </w:rPr>
      </w:pPr>
    </w:p>
    <w:p w:rsidR="00267333" w:rsidRDefault="00267333" w:rsidP="004C7CF5">
      <w:pPr>
        <w:pStyle w:val="1"/>
        <w:spacing w:before="84" w:after="84" w:line="240" w:lineRule="auto"/>
        <w:ind w:left="0" w:right="846"/>
        <w:rPr>
          <w:rFonts w:asciiTheme="minorHAnsi" w:hAnsiTheme="minorHAnsi" w:cstheme="minorHAnsi"/>
          <w:b/>
          <w:bCs/>
          <w:kern w:val="1"/>
          <w:sz w:val="28"/>
          <w:szCs w:val="28"/>
          <w:lang w:eastAsia="ru-RU"/>
        </w:rPr>
      </w:pPr>
    </w:p>
    <w:p w:rsidR="00267333" w:rsidRDefault="00267333" w:rsidP="004C7CF5">
      <w:pPr>
        <w:pStyle w:val="1"/>
        <w:spacing w:before="84" w:after="84" w:line="240" w:lineRule="auto"/>
        <w:ind w:left="0" w:right="846"/>
        <w:rPr>
          <w:rFonts w:asciiTheme="minorHAnsi" w:hAnsiTheme="minorHAnsi" w:cstheme="minorHAnsi"/>
          <w:b/>
          <w:bCs/>
          <w:kern w:val="1"/>
          <w:sz w:val="28"/>
          <w:szCs w:val="28"/>
          <w:lang w:eastAsia="ru-RU"/>
        </w:rPr>
      </w:pPr>
    </w:p>
    <w:p w:rsidR="00267333" w:rsidRDefault="00267333" w:rsidP="004C7CF5">
      <w:pPr>
        <w:pStyle w:val="1"/>
        <w:spacing w:before="84" w:after="84" w:line="240" w:lineRule="auto"/>
        <w:ind w:left="0" w:right="846"/>
        <w:rPr>
          <w:rFonts w:asciiTheme="minorHAnsi" w:hAnsiTheme="minorHAnsi" w:cstheme="minorHAnsi"/>
          <w:b/>
          <w:bCs/>
          <w:kern w:val="1"/>
          <w:sz w:val="28"/>
          <w:szCs w:val="28"/>
          <w:lang w:eastAsia="ru-RU"/>
        </w:rPr>
      </w:pPr>
    </w:p>
    <w:p w:rsidR="00267333" w:rsidRDefault="00267333" w:rsidP="004C7CF5">
      <w:pPr>
        <w:pStyle w:val="1"/>
        <w:spacing w:before="84" w:after="84" w:line="240" w:lineRule="auto"/>
        <w:ind w:left="0" w:right="846"/>
        <w:rPr>
          <w:rFonts w:asciiTheme="minorHAnsi" w:hAnsiTheme="minorHAnsi" w:cstheme="minorHAnsi"/>
          <w:b/>
          <w:bCs/>
          <w:kern w:val="1"/>
          <w:sz w:val="28"/>
          <w:szCs w:val="28"/>
          <w:lang w:eastAsia="ru-RU"/>
        </w:rPr>
      </w:pPr>
    </w:p>
    <w:p w:rsidR="00267333" w:rsidRDefault="00267333" w:rsidP="004C7CF5">
      <w:pPr>
        <w:pStyle w:val="1"/>
        <w:spacing w:before="84" w:after="84" w:line="240" w:lineRule="auto"/>
        <w:ind w:left="0" w:right="846"/>
        <w:rPr>
          <w:rFonts w:asciiTheme="minorHAnsi" w:hAnsiTheme="minorHAnsi" w:cstheme="minorHAnsi"/>
          <w:b/>
          <w:bCs/>
          <w:kern w:val="1"/>
          <w:sz w:val="28"/>
          <w:szCs w:val="28"/>
          <w:lang w:eastAsia="ru-RU"/>
        </w:rPr>
      </w:pPr>
    </w:p>
    <w:p w:rsidR="00267333" w:rsidRDefault="00267333" w:rsidP="004C7CF5">
      <w:pPr>
        <w:pStyle w:val="1"/>
        <w:spacing w:before="84" w:after="84" w:line="240" w:lineRule="auto"/>
        <w:ind w:left="0" w:right="846"/>
        <w:rPr>
          <w:rFonts w:asciiTheme="minorHAnsi" w:hAnsiTheme="minorHAnsi" w:cstheme="minorHAnsi"/>
          <w:b/>
          <w:bCs/>
          <w:kern w:val="1"/>
          <w:sz w:val="28"/>
          <w:szCs w:val="28"/>
          <w:lang w:eastAsia="ru-RU"/>
        </w:rPr>
      </w:pPr>
    </w:p>
    <w:p w:rsidR="00267333" w:rsidRDefault="00267333" w:rsidP="004C7CF5">
      <w:pPr>
        <w:pStyle w:val="1"/>
        <w:spacing w:before="84" w:after="84" w:line="240" w:lineRule="auto"/>
        <w:ind w:left="0" w:right="846"/>
        <w:rPr>
          <w:rFonts w:asciiTheme="minorHAnsi" w:hAnsiTheme="minorHAnsi" w:cstheme="minorHAnsi"/>
          <w:b/>
          <w:bCs/>
          <w:kern w:val="1"/>
          <w:sz w:val="28"/>
          <w:szCs w:val="28"/>
          <w:lang w:eastAsia="ru-RU"/>
        </w:rPr>
      </w:pPr>
    </w:p>
    <w:p w:rsidR="00267333" w:rsidRDefault="00267333" w:rsidP="004C7CF5">
      <w:pPr>
        <w:pStyle w:val="1"/>
        <w:spacing w:before="84" w:after="84" w:line="240" w:lineRule="auto"/>
        <w:ind w:left="0" w:right="846"/>
        <w:rPr>
          <w:rFonts w:asciiTheme="minorHAnsi" w:hAnsiTheme="minorHAnsi" w:cstheme="minorHAnsi"/>
          <w:b/>
          <w:bCs/>
          <w:kern w:val="1"/>
          <w:sz w:val="28"/>
          <w:szCs w:val="28"/>
          <w:lang w:eastAsia="ru-RU"/>
        </w:rPr>
      </w:pPr>
    </w:p>
    <w:p w:rsidR="004C7CF5" w:rsidRPr="00E37A11" w:rsidRDefault="004C7CF5" w:rsidP="004C7CF5">
      <w:pPr>
        <w:pStyle w:val="1"/>
        <w:spacing w:before="84" w:after="84" w:line="240" w:lineRule="auto"/>
        <w:ind w:left="0" w:right="846"/>
        <w:rPr>
          <w:rFonts w:asciiTheme="minorHAnsi" w:hAnsiTheme="minorHAnsi" w:cstheme="minorHAnsi"/>
          <w:sz w:val="28"/>
          <w:szCs w:val="28"/>
        </w:rPr>
      </w:pPr>
      <w:r w:rsidRPr="00E37A11">
        <w:rPr>
          <w:rFonts w:asciiTheme="minorHAnsi" w:hAnsiTheme="minorHAnsi" w:cstheme="minorHAnsi"/>
          <w:b/>
          <w:bCs/>
          <w:kern w:val="1"/>
          <w:sz w:val="28"/>
          <w:szCs w:val="28"/>
          <w:lang w:eastAsia="ru-RU"/>
        </w:rPr>
        <w:lastRenderedPageBreak/>
        <w:t>УЧЕБНО-ТЕМАТИЧЕ</w:t>
      </w:r>
      <w:r w:rsidRPr="00E37A11">
        <w:rPr>
          <w:rFonts w:asciiTheme="minorHAnsi" w:hAnsiTheme="minorHAnsi" w:cstheme="minorHAnsi"/>
          <w:b/>
          <w:bCs/>
          <w:kern w:val="1"/>
          <w:sz w:val="28"/>
          <w:szCs w:val="28"/>
          <w:lang w:val="en-US" w:eastAsia="ru-RU"/>
        </w:rPr>
        <w:t>C</w:t>
      </w:r>
      <w:r w:rsidRPr="00E37A11">
        <w:rPr>
          <w:rFonts w:asciiTheme="minorHAnsi" w:hAnsiTheme="minorHAnsi" w:cstheme="minorHAnsi"/>
          <w:b/>
          <w:bCs/>
          <w:kern w:val="1"/>
          <w:sz w:val="28"/>
          <w:szCs w:val="28"/>
          <w:lang w:eastAsia="ru-RU"/>
        </w:rPr>
        <w:t>КИЙ ПЛАН</w:t>
      </w:r>
    </w:p>
    <w:p w:rsidR="004C7CF5" w:rsidRPr="00E37A11" w:rsidRDefault="004C7CF5" w:rsidP="004C7CF5">
      <w:pPr>
        <w:pStyle w:val="1"/>
        <w:spacing w:before="84" w:after="84" w:line="240" w:lineRule="auto"/>
        <w:ind w:left="787" w:right="846"/>
        <w:jc w:val="center"/>
        <w:rPr>
          <w:rFonts w:asciiTheme="minorHAnsi" w:hAnsiTheme="minorHAnsi" w:cstheme="minorHAnsi"/>
          <w:b/>
          <w:bCs/>
          <w:kern w:val="1"/>
          <w:sz w:val="28"/>
          <w:szCs w:val="28"/>
          <w:lang w:eastAsia="ru-RU"/>
        </w:rPr>
      </w:pPr>
    </w:p>
    <w:tbl>
      <w:tblPr>
        <w:tblW w:w="9572" w:type="dxa"/>
        <w:tblInd w:w="-459" w:type="dxa"/>
        <w:tblLayout w:type="fixed"/>
        <w:tblLook w:val="0000" w:firstRow="0" w:lastRow="0" w:firstColumn="0" w:lastColumn="0" w:noHBand="0" w:noVBand="0"/>
      </w:tblPr>
      <w:tblGrid>
        <w:gridCol w:w="903"/>
        <w:gridCol w:w="6718"/>
        <w:gridCol w:w="875"/>
        <w:gridCol w:w="1076"/>
      </w:tblGrid>
      <w:tr w:rsidR="004C7CF5" w:rsidRPr="00E37A11" w:rsidTr="00E37A11">
        <w:tc>
          <w:tcPr>
            <w:tcW w:w="903"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spacing w:line="240" w:lineRule="auto"/>
              <w:jc w:val="center"/>
              <w:rPr>
                <w:rFonts w:eastAsia="Times New Roman" w:cstheme="minorHAnsi"/>
                <w:sz w:val="28"/>
                <w:szCs w:val="28"/>
              </w:rPr>
            </w:pPr>
            <w:r w:rsidRPr="00E37A11">
              <w:rPr>
                <w:rFonts w:eastAsia="Times New Roman" w:cstheme="minorHAnsi"/>
                <w:sz w:val="28"/>
                <w:szCs w:val="28"/>
              </w:rPr>
              <w:t>№ п/п</w:t>
            </w: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spacing w:line="240" w:lineRule="auto"/>
              <w:jc w:val="center"/>
              <w:rPr>
                <w:rFonts w:eastAsia="Times New Roman" w:cstheme="minorHAnsi"/>
                <w:sz w:val="28"/>
                <w:szCs w:val="28"/>
              </w:rPr>
            </w:pPr>
            <w:r w:rsidRPr="00E37A11">
              <w:rPr>
                <w:rFonts w:eastAsia="Times New Roman" w:cstheme="minorHAnsi"/>
                <w:sz w:val="28"/>
                <w:szCs w:val="28"/>
              </w:rPr>
              <w:t>Наименование разделов и тем</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spacing w:line="240" w:lineRule="auto"/>
              <w:jc w:val="center"/>
              <w:rPr>
                <w:rFonts w:eastAsia="Times New Roman" w:cstheme="minorHAnsi"/>
                <w:sz w:val="28"/>
                <w:szCs w:val="28"/>
              </w:rPr>
            </w:pPr>
            <w:r w:rsidRPr="00E37A11">
              <w:rPr>
                <w:rFonts w:eastAsia="Times New Roman" w:cstheme="minorHAnsi"/>
                <w:sz w:val="28"/>
                <w:szCs w:val="28"/>
              </w:rPr>
              <w:t>Кол-во</w:t>
            </w:r>
          </w:p>
          <w:p w:rsidR="004C7CF5" w:rsidRPr="00E37A11" w:rsidRDefault="004C7CF5" w:rsidP="00E37A11">
            <w:pPr>
              <w:spacing w:line="240" w:lineRule="auto"/>
              <w:jc w:val="center"/>
              <w:rPr>
                <w:rFonts w:eastAsia="Times New Roman" w:cstheme="minorHAnsi"/>
                <w:sz w:val="28"/>
                <w:szCs w:val="28"/>
              </w:rPr>
            </w:pPr>
            <w:r w:rsidRPr="00E37A11">
              <w:rPr>
                <w:rFonts w:eastAsia="Times New Roman" w:cstheme="minorHAnsi"/>
                <w:sz w:val="28"/>
                <w:szCs w:val="28"/>
              </w:rPr>
              <w:t>часов</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jc w:val="center"/>
              <w:rPr>
                <w:rFonts w:eastAsia="Times New Roman" w:cstheme="minorHAnsi"/>
                <w:sz w:val="28"/>
                <w:szCs w:val="28"/>
              </w:rPr>
            </w:pPr>
            <w:proofErr w:type="spellStart"/>
            <w:proofErr w:type="gramStart"/>
            <w:r w:rsidRPr="00E37A11">
              <w:rPr>
                <w:rFonts w:eastAsia="Times New Roman" w:cstheme="minorHAnsi"/>
                <w:sz w:val="28"/>
                <w:szCs w:val="28"/>
              </w:rPr>
              <w:t>Практи-ческие</w:t>
            </w:r>
            <w:proofErr w:type="spellEnd"/>
            <w:proofErr w:type="gramEnd"/>
            <w:r w:rsidRPr="00E37A11">
              <w:rPr>
                <w:rFonts w:eastAsia="Times New Roman" w:cstheme="minorHAnsi"/>
                <w:sz w:val="28"/>
                <w:szCs w:val="28"/>
              </w:rPr>
              <w:t xml:space="preserve"> занятия</w:t>
            </w:r>
          </w:p>
        </w:tc>
      </w:tr>
      <w:tr w:rsidR="004C7CF5" w:rsidRPr="00E37A11" w:rsidTr="00E37A11">
        <w:tc>
          <w:tcPr>
            <w:tcW w:w="903"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line="240" w:lineRule="auto"/>
              <w:ind w:right="-51"/>
              <w:jc w:val="center"/>
              <w:rPr>
                <w:rFonts w:eastAsia="Times New Roman" w:cstheme="minorHAnsi"/>
                <w:sz w:val="28"/>
                <w:szCs w:val="28"/>
              </w:rPr>
            </w:pPr>
            <w:r w:rsidRPr="00E37A11">
              <w:rPr>
                <w:rFonts w:eastAsia="Times New Roman" w:cstheme="minorHAnsi"/>
                <w:sz w:val="28"/>
                <w:szCs w:val="28"/>
              </w:rPr>
              <w:t>1</w:t>
            </w: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b/>
                <w:bCs/>
                <w:sz w:val="28"/>
                <w:szCs w:val="28"/>
              </w:rPr>
              <w:t>Тема 1 Биология как наука. Методы биологии (1 ч.)</w:t>
            </w:r>
            <w:r w:rsidRPr="00E37A11">
              <w:rPr>
                <w:rFonts w:eastAsia="Times New Roman" w:cstheme="minorHAnsi"/>
                <w:sz w:val="28"/>
                <w:szCs w:val="28"/>
              </w:rPr>
              <w:br/>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spacing w:line="240" w:lineRule="auto"/>
              <w:jc w:val="center"/>
              <w:rPr>
                <w:rFonts w:eastAsia="Times New Roman" w:cstheme="minorHAnsi"/>
                <w:sz w:val="28"/>
                <w:szCs w:val="28"/>
              </w:rPr>
            </w:pPr>
            <w:r w:rsidRPr="00E37A11">
              <w:rPr>
                <w:rFonts w:eastAsia="Times New Roman" w:cstheme="minorHAnsi"/>
                <w:b/>
                <w:sz w:val="28"/>
                <w:szCs w:val="28"/>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spacing w:line="240" w:lineRule="auto"/>
              <w:jc w:val="center"/>
              <w:rPr>
                <w:rFonts w:eastAsia="Times New Roman" w:cstheme="minorHAnsi"/>
                <w:b/>
                <w:sz w:val="28"/>
                <w:szCs w:val="28"/>
              </w:rPr>
            </w:pPr>
          </w:p>
        </w:tc>
      </w:tr>
      <w:tr w:rsidR="004C7CF5" w:rsidRPr="00E37A11" w:rsidTr="00E37A11">
        <w:trPr>
          <w:cantSplit/>
          <w:trHeight w:val="234"/>
        </w:trPr>
        <w:tc>
          <w:tcPr>
            <w:tcW w:w="903" w:type="dxa"/>
            <w:vMerge w:val="restart"/>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ind w:right="-51"/>
              <w:jc w:val="center"/>
              <w:rPr>
                <w:rFonts w:eastAsia="Times New Roman" w:cstheme="minorHAnsi"/>
                <w:sz w:val="28"/>
                <w:szCs w:val="28"/>
              </w:rPr>
            </w:pPr>
            <w:r w:rsidRPr="00E37A11">
              <w:rPr>
                <w:rFonts w:eastAsia="Times New Roman" w:cstheme="minorHAnsi"/>
                <w:sz w:val="28"/>
                <w:szCs w:val="28"/>
              </w:rPr>
              <w:t>2</w:t>
            </w: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b/>
                <w:bCs/>
                <w:sz w:val="28"/>
                <w:szCs w:val="28"/>
              </w:rPr>
              <w:t>Тема 2 Признаки живых организмов (4 ч)</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jc w:val="center"/>
              <w:rPr>
                <w:rFonts w:eastAsia="Times New Roman" w:cstheme="minorHAnsi"/>
                <w:sz w:val="28"/>
                <w:szCs w:val="28"/>
              </w:rPr>
            </w:pPr>
            <w:r w:rsidRPr="00E37A11">
              <w:rPr>
                <w:rFonts w:eastAsia="Times New Roman" w:cstheme="minorHAnsi"/>
                <w:b/>
                <w:sz w:val="28"/>
                <w:szCs w:val="28"/>
              </w:rPr>
              <w:t>4</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spacing w:line="240" w:lineRule="auto"/>
              <w:jc w:val="center"/>
              <w:rPr>
                <w:rFonts w:eastAsia="Times New Roman" w:cstheme="minorHAnsi"/>
                <w:sz w:val="28"/>
                <w:szCs w:val="28"/>
              </w:rPr>
            </w:pPr>
          </w:p>
        </w:tc>
      </w:tr>
      <w:tr w:rsidR="004C7CF5" w:rsidRPr="00E37A11" w:rsidTr="00E37A11">
        <w:trPr>
          <w:cantSplit/>
          <w:trHeight w:val="600"/>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ind w:right="-51"/>
              <w:jc w:val="center"/>
              <w:rPr>
                <w:rFonts w:eastAsia="Times New Roman" w:cstheme="minorHAnsi"/>
                <w:sz w:val="28"/>
                <w:szCs w:val="28"/>
              </w:rPr>
            </w:pP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1"/>
                <w:numId w:val="7"/>
              </w:numPr>
              <w:suppressAutoHyphens/>
              <w:autoSpaceDE w:val="0"/>
              <w:spacing w:after="0" w:line="240" w:lineRule="auto"/>
              <w:rPr>
                <w:rFonts w:eastAsia="Times New Roman" w:cstheme="minorHAnsi"/>
                <w:sz w:val="28"/>
                <w:szCs w:val="28"/>
              </w:rPr>
            </w:pPr>
            <w:r w:rsidRPr="00E37A11">
              <w:rPr>
                <w:rFonts w:eastAsia="Times New Roman" w:cstheme="minorHAnsi"/>
                <w:sz w:val="28"/>
                <w:szCs w:val="28"/>
              </w:rPr>
              <w:t xml:space="preserve">Клеточное строение организмов </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jc w:val="center"/>
              <w:rPr>
                <w:rFonts w:eastAsia="Times New Roman" w:cstheme="minorHAnsi"/>
                <w:sz w:val="28"/>
                <w:szCs w:val="28"/>
              </w:rPr>
            </w:pPr>
            <w:r w:rsidRPr="00E37A11">
              <w:rPr>
                <w:rFonts w:eastAsia="Times New Roman" w:cstheme="minorHAnsi"/>
                <w:sz w:val="28"/>
                <w:szCs w:val="28"/>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spacing w:line="240" w:lineRule="auto"/>
              <w:jc w:val="center"/>
              <w:rPr>
                <w:rFonts w:eastAsia="Times New Roman" w:cstheme="minorHAnsi"/>
                <w:sz w:val="28"/>
                <w:szCs w:val="28"/>
              </w:rPr>
            </w:pPr>
          </w:p>
        </w:tc>
      </w:tr>
      <w:tr w:rsidR="004C7CF5" w:rsidRPr="00E37A11" w:rsidTr="00E37A11">
        <w:trPr>
          <w:cantSplit/>
          <w:trHeight w:val="429"/>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ind w:right="-51"/>
              <w:jc w:val="center"/>
              <w:rPr>
                <w:rFonts w:eastAsia="Times New Roman" w:cstheme="minorHAnsi"/>
                <w:sz w:val="28"/>
                <w:szCs w:val="28"/>
              </w:rPr>
            </w:pP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1"/>
                <w:numId w:val="7"/>
              </w:numPr>
              <w:suppressAutoHyphens/>
              <w:autoSpaceDE w:val="0"/>
              <w:rPr>
                <w:rFonts w:eastAsia="Times New Roman" w:cstheme="minorHAnsi"/>
                <w:sz w:val="28"/>
                <w:szCs w:val="28"/>
              </w:rPr>
            </w:pPr>
            <w:r w:rsidRPr="00E37A11">
              <w:rPr>
                <w:rFonts w:eastAsia="Times New Roman" w:cstheme="minorHAnsi"/>
                <w:sz w:val="28"/>
                <w:szCs w:val="28"/>
              </w:rPr>
              <w:t xml:space="preserve">Признаки живых организмов. </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spacing w:line="240" w:lineRule="auto"/>
              <w:jc w:val="center"/>
              <w:rPr>
                <w:rFonts w:eastAsia="Times New Roman" w:cstheme="minorHAnsi"/>
                <w:sz w:val="28"/>
                <w:szCs w:val="28"/>
              </w:rPr>
            </w:pPr>
            <w:r w:rsidRPr="00E37A11">
              <w:rPr>
                <w:rFonts w:eastAsia="Times New Roman" w:cstheme="minorHAnsi"/>
                <w:sz w:val="28"/>
                <w:szCs w:val="28"/>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jc w:val="center"/>
              <w:rPr>
                <w:rFonts w:eastAsia="Times New Roman" w:cstheme="minorHAnsi"/>
                <w:sz w:val="28"/>
                <w:szCs w:val="28"/>
              </w:rPr>
            </w:pPr>
            <w:r w:rsidRPr="00E37A11">
              <w:rPr>
                <w:rFonts w:eastAsia="Times New Roman" w:cstheme="minorHAnsi"/>
                <w:sz w:val="28"/>
                <w:szCs w:val="28"/>
              </w:rPr>
              <w:t>1</w:t>
            </w:r>
          </w:p>
        </w:tc>
      </w:tr>
      <w:tr w:rsidR="004C7CF5" w:rsidRPr="00E37A11" w:rsidTr="00E37A11">
        <w:trPr>
          <w:cantSplit/>
          <w:trHeight w:val="419"/>
        </w:trPr>
        <w:tc>
          <w:tcPr>
            <w:tcW w:w="903" w:type="dxa"/>
            <w:vMerge w:val="restart"/>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line="240" w:lineRule="auto"/>
              <w:ind w:right="-51"/>
              <w:jc w:val="center"/>
              <w:rPr>
                <w:rFonts w:eastAsia="Times New Roman" w:cstheme="minorHAnsi"/>
                <w:sz w:val="28"/>
                <w:szCs w:val="28"/>
              </w:rPr>
            </w:pPr>
            <w:r w:rsidRPr="00E37A11">
              <w:rPr>
                <w:rFonts w:eastAsia="Times New Roman" w:cstheme="minorHAnsi"/>
                <w:sz w:val="28"/>
                <w:szCs w:val="28"/>
              </w:rPr>
              <w:t>3</w:t>
            </w: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b/>
                <w:bCs/>
                <w:sz w:val="28"/>
                <w:szCs w:val="28"/>
              </w:rPr>
              <w:t>Тема 3 Система, многообразие и эволюция живой природы (7 ч)</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jc w:val="center"/>
              <w:rPr>
                <w:rFonts w:eastAsia="Times New Roman" w:cstheme="minorHAnsi"/>
                <w:sz w:val="28"/>
                <w:szCs w:val="28"/>
              </w:rPr>
            </w:pPr>
            <w:r w:rsidRPr="00E37A11">
              <w:rPr>
                <w:rFonts w:eastAsia="Times New Roman" w:cstheme="minorHAnsi"/>
                <w:b/>
                <w:sz w:val="28"/>
                <w:szCs w:val="28"/>
              </w:rPr>
              <w:t>7</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spacing w:line="240" w:lineRule="auto"/>
              <w:jc w:val="center"/>
              <w:rPr>
                <w:rFonts w:eastAsia="Times New Roman" w:cstheme="minorHAnsi"/>
                <w:sz w:val="28"/>
                <w:szCs w:val="28"/>
              </w:rPr>
            </w:pPr>
          </w:p>
        </w:tc>
      </w:tr>
      <w:tr w:rsidR="004C7CF5" w:rsidRPr="00E37A11" w:rsidTr="00E37A11">
        <w:trPr>
          <w:cantSplit/>
          <w:trHeight w:val="636"/>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spacing w:after="0" w:line="240" w:lineRule="auto"/>
              <w:ind w:right="-51"/>
              <w:jc w:val="center"/>
              <w:rPr>
                <w:rFonts w:eastAsia="Times New Roman" w:cstheme="minorHAnsi"/>
                <w:sz w:val="28"/>
                <w:szCs w:val="28"/>
              </w:rPr>
            </w:pP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sz w:val="28"/>
                <w:szCs w:val="28"/>
              </w:rPr>
              <w:t xml:space="preserve">3.1 Царство Бактерии. </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jc w:val="center"/>
              <w:rPr>
                <w:rFonts w:eastAsia="Times New Roman" w:cstheme="minorHAnsi"/>
                <w:sz w:val="28"/>
                <w:szCs w:val="28"/>
              </w:rPr>
            </w:pPr>
            <w:r w:rsidRPr="00E37A11">
              <w:rPr>
                <w:rFonts w:eastAsia="Times New Roman" w:cstheme="minorHAnsi"/>
                <w:sz w:val="28"/>
                <w:szCs w:val="28"/>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spacing w:line="240" w:lineRule="auto"/>
              <w:jc w:val="center"/>
              <w:rPr>
                <w:rFonts w:eastAsia="Times New Roman" w:cstheme="minorHAnsi"/>
                <w:b/>
                <w:sz w:val="28"/>
                <w:szCs w:val="28"/>
              </w:rPr>
            </w:pPr>
          </w:p>
        </w:tc>
      </w:tr>
      <w:tr w:rsidR="004C7CF5" w:rsidRPr="00E37A11" w:rsidTr="00E37A11">
        <w:trPr>
          <w:cantSplit/>
          <w:trHeight w:val="435"/>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spacing w:after="0" w:line="240" w:lineRule="auto"/>
              <w:ind w:right="-51"/>
              <w:jc w:val="center"/>
              <w:rPr>
                <w:rFonts w:eastAsia="Times New Roman" w:cstheme="minorHAnsi"/>
                <w:b/>
                <w:sz w:val="28"/>
                <w:szCs w:val="28"/>
              </w:rPr>
            </w:pP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sz w:val="28"/>
                <w:szCs w:val="28"/>
              </w:rPr>
              <w:t xml:space="preserve">3.2 Царство Грибы. </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jc w:val="center"/>
              <w:rPr>
                <w:rFonts w:eastAsia="Times New Roman" w:cstheme="minorHAnsi"/>
                <w:sz w:val="28"/>
                <w:szCs w:val="28"/>
              </w:rPr>
            </w:pPr>
            <w:r w:rsidRPr="00E37A11">
              <w:rPr>
                <w:rFonts w:eastAsia="Times New Roman" w:cstheme="minorHAnsi"/>
                <w:sz w:val="28"/>
                <w:szCs w:val="28"/>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spacing w:line="240" w:lineRule="auto"/>
              <w:jc w:val="center"/>
              <w:rPr>
                <w:rFonts w:eastAsia="Times New Roman" w:cstheme="minorHAnsi"/>
                <w:b/>
                <w:sz w:val="28"/>
                <w:szCs w:val="28"/>
              </w:rPr>
            </w:pPr>
          </w:p>
        </w:tc>
      </w:tr>
      <w:tr w:rsidR="004C7CF5" w:rsidRPr="00E37A11" w:rsidTr="00E37A11">
        <w:trPr>
          <w:cantSplit/>
          <w:trHeight w:val="680"/>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spacing w:after="0" w:line="240" w:lineRule="auto"/>
              <w:ind w:right="-51"/>
              <w:jc w:val="center"/>
              <w:rPr>
                <w:rFonts w:eastAsia="Times New Roman" w:cstheme="minorHAnsi"/>
                <w:b/>
                <w:sz w:val="28"/>
                <w:szCs w:val="28"/>
              </w:rPr>
            </w:pP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sz w:val="28"/>
                <w:szCs w:val="28"/>
              </w:rPr>
              <w:t>3.3 Царство Растения</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spacing w:line="240" w:lineRule="auto"/>
              <w:jc w:val="center"/>
              <w:rPr>
                <w:rFonts w:eastAsia="Times New Roman" w:cstheme="minorHAnsi"/>
                <w:sz w:val="28"/>
                <w:szCs w:val="28"/>
              </w:rPr>
            </w:pPr>
            <w:r w:rsidRPr="00E37A11">
              <w:rPr>
                <w:rFonts w:eastAsia="Times New Roman" w:cstheme="minorHAnsi"/>
                <w:sz w:val="28"/>
                <w:szCs w:val="28"/>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jc w:val="center"/>
              <w:rPr>
                <w:rFonts w:eastAsia="Times New Roman" w:cstheme="minorHAnsi"/>
                <w:sz w:val="28"/>
                <w:szCs w:val="28"/>
              </w:rPr>
            </w:pPr>
            <w:r w:rsidRPr="00E37A11">
              <w:rPr>
                <w:rFonts w:eastAsia="Times New Roman" w:cstheme="minorHAnsi"/>
                <w:sz w:val="28"/>
                <w:szCs w:val="28"/>
              </w:rPr>
              <w:t>1</w:t>
            </w:r>
          </w:p>
        </w:tc>
      </w:tr>
      <w:tr w:rsidR="004C7CF5" w:rsidRPr="00E37A11" w:rsidTr="00E37A11">
        <w:trPr>
          <w:cantSplit/>
          <w:trHeight w:val="335"/>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spacing w:after="0" w:line="240" w:lineRule="auto"/>
              <w:ind w:right="-51"/>
              <w:jc w:val="center"/>
              <w:rPr>
                <w:rFonts w:eastAsia="Times New Roman" w:cstheme="minorHAnsi"/>
                <w:sz w:val="28"/>
                <w:szCs w:val="28"/>
              </w:rPr>
            </w:pP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sz w:val="28"/>
                <w:szCs w:val="28"/>
              </w:rPr>
              <w:t xml:space="preserve">3.4. Царство Животные. </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jc w:val="center"/>
              <w:rPr>
                <w:rFonts w:eastAsia="Times New Roman" w:cstheme="minorHAnsi"/>
                <w:sz w:val="28"/>
                <w:szCs w:val="28"/>
              </w:rPr>
            </w:pPr>
            <w:r w:rsidRPr="00E37A11">
              <w:rPr>
                <w:rFonts w:eastAsia="Times New Roman" w:cstheme="minorHAnsi"/>
                <w:sz w:val="28"/>
                <w:szCs w:val="28"/>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spacing w:line="240" w:lineRule="auto"/>
              <w:jc w:val="center"/>
              <w:rPr>
                <w:rFonts w:eastAsia="Times New Roman" w:cstheme="minorHAnsi"/>
                <w:sz w:val="28"/>
                <w:szCs w:val="28"/>
              </w:rPr>
            </w:pPr>
          </w:p>
        </w:tc>
      </w:tr>
      <w:tr w:rsidR="004C7CF5" w:rsidRPr="00E37A11" w:rsidTr="00E37A11">
        <w:trPr>
          <w:cantSplit/>
          <w:trHeight w:val="586"/>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spacing w:after="0" w:line="240" w:lineRule="auto"/>
              <w:ind w:right="-51"/>
              <w:jc w:val="center"/>
              <w:rPr>
                <w:rFonts w:eastAsia="Times New Roman" w:cstheme="minorHAnsi"/>
                <w:sz w:val="28"/>
                <w:szCs w:val="28"/>
              </w:rPr>
            </w:pP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sz w:val="28"/>
                <w:szCs w:val="28"/>
              </w:rPr>
              <w:t xml:space="preserve">3.5 Учение об эволюции органического мира. </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jc w:val="center"/>
              <w:rPr>
                <w:rFonts w:eastAsia="Times New Roman" w:cstheme="minorHAnsi"/>
                <w:sz w:val="28"/>
                <w:szCs w:val="28"/>
              </w:rPr>
            </w:pPr>
            <w:r w:rsidRPr="00E37A11">
              <w:rPr>
                <w:rFonts w:eastAsia="Times New Roman" w:cstheme="minorHAnsi"/>
                <w:sz w:val="28"/>
                <w:szCs w:val="28"/>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jc w:val="center"/>
              <w:rPr>
                <w:rFonts w:eastAsia="Times New Roman" w:cstheme="minorHAnsi"/>
                <w:sz w:val="28"/>
                <w:szCs w:val="28"/>
              </w:rPr>
            </w:pPr>
            <w:r w:rsidRPr="00E37A11">
              <w:rPr>
                <w:rFonts w:eastAsia="Times New Roman" w:cstheme="minorHAnsi"/>
                <w:sz w:val="28"/>
                <w:szCs w:val="28"/>
              </w:rPr>
              <w:t>1</w:t>
            </w:r>
          </w:p>
        </w:tc>
      </w:tr>
      <w:tr w:rsidR="004C7CF5" w:rsidRPr="00E37A11" w:rsidTr="00E37A11">
        <w:trPr>
          <w:cantSplit/>
          <w:trHeight w:val="268"/>
        </w:trPr>
        <w:tc>
          <w:tcPr>
            <w:tcW w:w="903" w:type="dxa"/>
            <w:vMerge w:val="restart"/>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line="240" w:lineRule="auto"/>
              <w:ind w:right="-51"/>
              <w:jc w:val="center"/>
              <w:rPr>
                <w:rFonts w:eastAsia="Times New Roman" w:cstheme="minorHAnsi"/>
                <w:sz w:val="28"/>
                <w:szCs w:val="28"/>
              </w:rPr>
            </w:pPr>
            <w:r w:rsidRPr="00E37A11">
              <w:rPr>
                <w:rFonts w:eastAsia="Times New Roman" w:cstheme="minorHAnsi"/>
                <w:sz w:val="28"/>
                <w:szCs w:val="28"/>
              </w:rPr>
              <w:t>4</w:t>
            </w: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b/>
                <w:bCs/>
                <w:sz w:val="28"/>
                <w:szCs w:val="28"/>
              </w:rPr>
              <w:t>Тема 4 Человек и его здоровье (15 ч)</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jc w:val="center"/>
              <w:rPr>
                <w:rFonts w:eastAsia="Times New Roman" w:cstheme="minorHAnsi"/>
                <w:sz w:val="28"/>
                <w:szCs w:val="28"/>
              </w:rPr>
            </w:pPr>
            <w:r w:rsidRPr="00E37A11">
              <w:rPr>
                <w:rFonts w:eastAsia="Times New Roman" w:cstheme="minorHAnsi"/>
                <w:b/>
                <w:sz w:val="28"/>
                <w:szCs w:val="28"/>
              </w:rPr>
              <w:t>1</w:t>
            </w:r>
            <w:r w:rsidRPr="00E37A11">
              <w:rPr>
                <w:rFonts w:cstheme="minorHAnsi"/>
                <w:b/>
                <w:sz w:val="28"/>
                <w:szCs w:val="28"/>
              </w:rPr>
              <w:t>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spacing w:line="240" w:lineRule="auto"/>
              <w:jc w:val="center"/>
              <w:rPr>
                <w:rFonts w:eastAsia="Times New Roman" w:cstheme="minorHAnsi"/>
                <w:b/>
                <w:sz w:val="28"/>
                <w:szCs w:val="28"/>
              </w:rPr>
            </w:pPr>
          </w:p>
        </w:tc>
      </w:tr>
      <w:tr w:rsidR="004C7CF5" w:rsidRPr="00E37A11" w:rsidTr="00E37A11">
        <w:trPr>
          <w:cantSplit/>
          <w:trHeight w:val="820"/>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spacing w:after="0" w:line="240" w:lineRule="auto"/>
              <w:ind w:right="-51"/>
              <w:jc w:val="center"/>
              <w:rPr>
                <w:rFonts w:eastAsia="Times New Roman" w:cstheme="minorHAnsi"/>
                <w:b/>
                <w:sz w:val="28"/>
                <w:szCs w:val="28"/>
              </w:rPr>
            </w:pP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sz w:val="28"/>
                <w:szCs w:val="28"/>
              </w:rPr>
              <w:t>4.1. Сходство человека с животными и отличие от них. Общий план строения и процессы жизнедеятельности человека.</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spacing w:line="240" w:lineRule="auto"/>
              <w:jc w:val="center"/>
              <w:rPr>
                <w:rFonts w:eastAsia="Times New Roman" w:cstheme="minorHAnsi"/>
                <w:sz w:val="28"/>
                <w:szCs w:val="28"/>
              </w:rPr>
            </w:pPr>
            <w:r w:rsidRPr="00E37A11">
              <w:rPr>
                <w:rFonts w:eastAsia="Times New Roman" w:cstheme="minorHAnsi"/>
                <w:sz w:val="28"/>
                <w:szCs w:val="28"/>
              </w:rPr>
              <w:t>1</w:t>
            </w:r>
          </w:p>
          <w:p w:rsidR="004C7CF5" w:rsidRPr="00E37A11" w:rsidRDefault="004C7CF5" w:rsidP="00E37A11">
            <w:pPr>
              <w:jc w:val="center"/>
              <w:rPr>
                <w:rFonts w:eastAsia="Times New Roman" w:cstheme="minorHAnsi"/>
                <w:b/>
                <w:sz w:val="28"/>
                <w:szCs w:val="28"/>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spacing w:line="240" w:lineRule="auto"/>
              <w:jc w:val="center"/>
              <w:rPr>
                <w:rFonts w:eastAsia="Times New Roman" w:cstheme="minorHAnsi"/>
                <w:b/>
                <w:sz w:val="28"/>
                <w:szCs w:val="28"/>
              </w:rPr>
            </w:pPr>
          </w:p>
        </w:tc>
      </w:tr>
      <w:tr w:rsidR="004C7CF5" w:rsidRPr="00E37A11" w:rsidTr="00E37A11">
        <w:trPr>
          <w:cantSplit/>
          <w:trHeight w:val="854"/>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spacing w:after="0" w:line="240" w:lineRule="auto"/>
              <w:ind w:right="-51"/>
              <w:jc w:val="center"/>
              <w:rPr>
                <w:rFonts w:eastAsia="Times New Roman" w:cstheme="minorHAnsi"/>
                <w:b/>
                <w:sz w:val="28"/>
                <w:szCs w:val="28"/>
              </w:rPr>
            </w:pP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sz w:val="28"/>
                <w:szCs w:val="28"/>
              </w:rPr>
              <w:t xml:space="preserve">4.2. </w:t>
            </w:r>
            <w:proofErr w:type="spellStart"/>
            <w:proofErr w:type="gramStart"/>
            <w:r w:rsidRPr="00E37A11">
              <w:rPr>
                <w:rFonts w:eastAsia="Times New Roman" w:cstheme="minorHAnsi"/>
                <w:sz w:val="28"/>
                <w:szCs w:val="28"/>
              </w:rPr>
              <w:t>Нейро</w:t>
            </w:r>
            <w:proofErr w:type="spellEnd"/>
            <w:r w:rsidRPr="00E37A11">
              <w:rPr>
                <w:rFonts w:eastAsia="Times New Roman" w:cstheme="minorHAnsi"/>
                <w:sz w:val="28"/>
                <w:szCs w:val="28"/>
              </w:rPr>
              <w:t>-гуморальная</w:t>
            </w:r>
            <w:proofErr w:type="gramEnd"/>
            <w:r w:rsidRPr="00E37A11">
              <w:rPr>
                <w:rFonts w:eastAsia="Times New Roman" w:cstheme="minorHAnsi"/>
                <w:sz w:val="28"/>
                <w:szCs w:val="28"/>
              </w:rPr>
              <w:t xml:space="preserve"> регуляция процессов жизнедеятельности организма. </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jc w:val="center"/>
              <w:rPr>
                <w:rFonts w:eastAsia="Times New Roman" w:cstheme="minorHAnsi"/>
                <w:sz w:val="28"/>
                <w:szCs w:val="28"/>
              </w:rPr>
            </w:pPr>
            <w:r w:rsidRPr="00E37A11">
              <w:rPr>
                <w:rFonts w:eastAsia="Times New Roman" w:cstheme="minorHAnsi"/>
                <w:sz w:val="28"/>
                <w:szCs w:val="28"/>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jc w:val="center"/>
              <w:rPr>
                <w:rFonts w:eastAsia="Times New Roman" w:cstheme="minorHAnsi"/>
                <w:sz w:val="28"/>
                <w:szCs w:val="28"/>
              </w:rPr>
            </w:pPr>
            <w:r w:rsidRPr="00E37A11">
              <w:rPr>
                <w:rFonts w:eastAsia="Times New Roman" w:cstheme="minorHAnsi"/>
                <w:sz w:val="28"/>
                <w:szCs w:val="28"/>
              </w:rPr>
              <w:t>1</w:t>
            </w:r>
          </w:p>
        </w:tc>
      </w:tr>
      <w:tr w:rsidR="004C7CF5" w:rsidRPr="00E37A11" w:rsidTr="00E37A11">
        <w:trPr>
          <w:cantSplit/>
          <w:trHeight w:val="636"/>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spacing w:after="0" w:line="240" w:lineRule="auto"/>
              <w:ind w:right="-51"/>
              <w:jc w:val="center"/>
              <w:rPr>
                <w:rFonts w:eastAsia="Times New Roman" w:cstheme="minorHAnsi"/>
                <w:sz w:val="28"/>
                <w:szCs w:val="28"/>
              </w:rPr>
            </w:pP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sz w:val="28"/>
                <w:szCs w:val="28"/>
              </w:rPr>
              <w:t>4.3. Питание. Система пищеварения. Роль ферментов в пищеварении.</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jc w:val="center"/>
              <w:rPr>
                <w:rFonts w:eastAsia="Times New Roman" w:cstheme="minorHAnsi"/>
                <w:sz w:val="28"/>
                <w:szCs w:val="28"/>
              </w:rPr>
            </w:pPr>
            <w:r w:rsidRPr="00E37A11">
              <w:rPr>
                <w:rFonts w:eastAsia="Times New Roman" w:cstheme="minorHAnsi"/>
                <w:sz w:val="28"/>
                <w:szCs w:val="28"/>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spacing w:line="240" w:lineRule="auto"/>
              <w:jc w:val="center"/>
              <w:rPr>
                <w:rFonts w:eastAsia="Times New Roman" w:cstheme="minorHAnsi"/>
                <w:sz w:val="28"/>
                <w:szCs w:val="28"/>
              </w:rPr>
            </w:pPr>
          </w:p>
        </w:tc>
      </w:tr>
      <w:tr w:rsidR="004C7CF5" w:rsidRPr="00E37A11" w:rsidTr="00E37A11">
        <w:trPr>
          <w:cantSplit/>
          <w:trHeight w:val="452"/>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spacing w:after="0" w:line="240" w:lineRule="auto"/>
              <w:ind w:right="-51"/>
              <w:jc w:val="center"/>
              <w:rPr>
                <w:rFonts w:eastAsia="Times New Roman" w:cstheme="minorHAnsi"/>
                <w:sz w:val="28"/>
                <w:szCs w:val="28"/>
              </w:rPr>
            </w:pP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sz w:val="28"/>
                <w:szCs w:val="28"/>
              </w:rPr>
              <w:t>4.4. Дыхание. Система дыхания.</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jc w:val="center"/>
              <w:rPr>
                <w:rFonts w:eastAsia="Times New Roman" w:cstheme="minorHAnsi"/>
                <w:sz w:val="28"/>
                <w:szCs w:val="28"/>
              </w:rPr>
            </w:pPr>
            <w:r w:rsidRPr="00E37A11">
              <w:rPr>
                <w:rFonts w:eastAsia="Times New Roman" w:cstheme="minorHAnsi"/>
                <w:sz w:val="28"/>
                <w:szCs w:val="28"/>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jc w:val="center"/>
              <w:rPr>
                <w:rFonts w:eastAsia="Times New Roman" w:cstheme="minorHAnsi"/>
                <w:sz w:val="28"/>
                <w:szCs w:val="28"/>
              </w:rPr>
            </w:pPr>
            <w:r w:rsidRPr="00E37A11">
              <w:rPr>
                <w:rFonts w:eastAsia="Times New Roman" w:cstheme="minorHAnsi"/>
                <w:sz w:val="28"/>
                <w:szCs w:val="28"/>
              </w:rPr>
              <w:t>1</w:t>
            </w:r>
          </w:p>
        </w:tc>
      </w:tr>
      <w:tr w:rsidR="004C7CF5" w:rsidRPr="00E37A11" w:rsidTr="00E37A11">
        <w:trPr>
          <w:cantSplit/>
          <w:trHeight w:val="469"/>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spacing w:after="0" w:line="240" w:lineRule="auto"/>
              <w:ind w:right="-51"/>
              <w:jc w:val="center"/>
              <w:rPr>
                <w:rFonts w:eastAsia="Times New Roman" w:cstheme="minorHAnsi"/>
                <w:sz w:val="28"/>
                <w:szCs w:val="28"/>
              </w:rPr>
            </w:pP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sz w:val="28"/>
                <w:szCs w:val="28"/>
              </w:rPr>
              <w:t>4.5. Внутренняя среда организма.</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jc w:val="center"/>
              <w:rPr>
                <w:rFonts w:eastAsia="Times New Roman" w:cstheme="minorHAnsi"/>
                <w:sz w:val="28"/>
                <w:szCs w:val="28"/>
              </w:rPr>
            </w:pPr>
            <w:r w:rsidRPr="00E37A11">
              <w:rPr>
                <w:rFonts w:eastAsia="Times New Roman" w:cstheme="minorHAnsi"/>
                <w:sz w:val="28"/>
                <w:szCs w:val="28"/>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spacing w:line="240" w:lineRule="auto"/>
              <w:jc w:val="center"/>
              <w:rPr>
                <w:rFonts w:eastAsia="Times New Roman" w:cstheme="minorHAnsi"/>
                <w:sz w:val="28"/>
                <w:szCs w:val="28"/>
              </w:rPr>
            </w:pPr>
          </w:p>
        </w:tc>
      </w:tr>
      <w:tr w:rsidR="004C7CF5" w:rsidRPr="00E37A11" w:rsidTr="00E37A11">
        <w:trPr>
          <w:cantSplit/>
          <w:trHeight w:val="452"/>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spacing w:after="0" w:line="240" w:lineRule="auto"/>
              <w:ind w:right="-51"/>
              <w:jc w:val="center"/>
              <w:rPr>
                <w:rFonts w:eastAsia="Times New Roman" w:cstheme="minorHAnsi"/>
                <w:sz w:val="28"/>
                <w:szCs w:val="28"/>
              </w:rPr>
            </w:pP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sz w:val="28"/>
                <w:szCs w:val="28"/>
              </w:rPr>
              <w:t>4.6. Транспорт веществ. Кровеносная и лимфатическая системы.</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jc w:val="center"/>
              <w:rPr>
                <w:rFonts w:eastAsia="Times New Roman" w:cstheme="minorHAnsi"/>
                <w:sz w:val="28"/>
                <w:szCs w:val="28"/>
              </w:rPr>
            </w:pPr>
            <w:r w:rsidRPr="00E37A11">
              <w:rPr>
                <w:rFonts w:eastAsia="Times New Roman" w:cstheme="minorHAnsi"/>
                <w:sz w:val="28"/>
                <w:szCs w:val="28"/>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spacing w:line="240" w:lineRule="auto"/>
              <w:jc w:val="center"/>
              <w:rPr>
                <w:rFonts w:eastAsia="Times New Roman" w:cstheme="minorHAnsi"/>
                <w:sz w:val="28"/>
                <w:szCs w:val="28"/>
              </w:rPr>
            </w:pPr>
          </w:p>
        </w:tc>
      </w:tr>
      <w:tr w:rsidR="004C7CF5" w:rsidRPr="00E37A11" w:rsidTr="00E37A11">
        <w:trPr>
          <w:cantSplit/>
          <w:trHeight w:val="499"/>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spacing w:after="0" w:line="240" w:lineRule="auto"/>
              <w:ind w:right="-51"/>
              <w:jc w:val="center"/>
              <w:rPr>
                <w:rFonts w:eastAsia="Times New Roman" w:cstheme="minorHAnsi"/>
                <w:sz w:val="28"/>
                <w:szCs w:val="28"/>
              </w:rPr>
            </w:pP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sz w:val="28"/>
                <w:szCs w:val="28"/>
              </w:rPr>
              <w:t xml:space="preserve">4.7. Обмен веществ и превращение энергии. </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jc w:val="center"/>
              <w:rPr>
                <w:rFonts w:eastAsia="Times New Roman" w:cstheme="minorHAnsi"/>
                <w:sz w:val="28"/>
                <w:szCs w:val="28"/>
              </w:rPr>
            </w:pPr>
            <w:r w:rsidRPr="00E37A11">
              <w:rPr>
                <w:rFonts w:eastAsia="Times New Roman" w:cstheme="minorHAnsi"/>
                <w:sz w:val="28"/>
                <w:szCs w:val="28"/>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jc w:val="center"/>
              <w:rPr>
                <w:rFonts w:eastAsia="Times New Roman" w:cstheme="minorHAnsi"/>
                <w:sz w:val="28"/>
                <w:szCs w:val="28"/>
              </w:rPr>
            </w:pPr>
            <w:r w:rsidRPr="00E37A11">
              <w:rPr>
                <w:rFonts w:eastAsia="Times New Roman" w:cstheme="minorHAnsi"/>
                <w:sz w:val="28"/>
                <w:szCs w:val="28"/>
              </w:rPr>
              <w:t>1</w:t>
            </w:r>
          </w:p>
        </w:tc>
      </w:tr>
      <w:tr w:rsidR="004C7CF5" w:rsidRPr="00E37A11" w:rsidTr="00E37A11">
        <w:trPr>
          <w:cantSplit/>
          <w:trHeight w:val="452"/>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spacing w:after="0" w:line="240" w:lineRule="auto"/>
              <w:ind w:right="-51"/>
              <w:jc w:val="center"/>
              <w:rPr>
                <w:rFonts w:eastAsia="Times New Roman" w:cstheme="minorHAnsi"/>
                <w:sz w:val="28"/>
                <w:szCs w:val="28"/>
              </w:rPr>
            </w:pP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sz w:val="28"/>
                <w:szCs w:val="28"/>
              </w:rPr>
              <w:t>4.8. Выделение продуктов жизнедеятельности. Система выделения.</w:t>
            </w:r>
          </w:p>
          <w:p w:rsidR="004C7CF5" w:rsidRPr="00E37A11" w:rsidRDefault="004C7CF5" w:rsidP="00E37A11">
            <w:pPr>
              <w:autoSpaceDE w:val="0"/>
              <w:spacing w:after="0" w:line="240" w:lineRule="auto"/>
              <w:rPr>
                <w:rFonts w:eastAsia="Times New Roman" w:cstheme="minorHAnsi"/>
                <w:sz w:val="28"/>
                <w:szCs w:val="28"/>
              </w:rPr>
            </w:pPr>
          </w:p>
          <w:p w:rsidR="004C7CF5" w:rsidRPr="00E37A11" w:rsidRDefault="004C7CF5" w:rsidP="00E37A11">
            <w:pPr>
              <w:autoSpaceDE w:val="0"/>
              <w:spacing w:after="0" w:line="240" w:lineRule="auto"/>
              <w:rPr>
                <w:rFonts w:eastAsia="Times New Roman" w:cstheme="minorHAnsi"/>
                <w:sz w:val="28"/>
                <w:szCs w:val="28"/>
              </w:rPr>
            </w:pP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jc w:val="center"/>
              <w:rPr>
                <w:rFonts w:eastAsia="Times New Roman" w:cstheme="minorHAnsi"/>
                <w:sz w:val="28"/>
                <w:szCs w:val="28"/>
              </w:rPr>
            </w:pPr>
            <w:r w:rsidRPr="00E37A11">
              <w:rPr>
                <w:rFonts w:eastAsia="Times New Roman" w:cstheme="minorHAnsi"/>
                <w:sz w:val="28"/>
                <w:szCs w:val="28"/>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spacing w:line="240" w:lineRule="auto"/>
              <w:jc w:val="center"/>
              <w:rPr>
                <w:rFonts w:eastAsia="Times New Roman" w:cstheme="minorHAnsi"/>
                <w:sz w:val="28"/>
                <w:szCs w:val="28"/>
              </w:rPr>
            </w:pPr>
          </w:p>
        </w:tc>
      </w:tr>
      <w:tr w:rsidR="004C7CF5" w:rsidRPr="00E37A11" w:rsidTr="00E37A11">
        <w:trPr>
          <w:cantSplit/>
          <w:trHeight w:val="452"/>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spacing w:after="0" w:line="240" w:lineRule="auto"/>
              <w:ind w:right="-51"/>
              <w:jc w:val="center"/>
              <w:rPr>
                <w:rFonts w:eastAsia="Times New Roman" w:cstheme="minorHAnsi"/>
                <w:sz w:val="28"/>
                <w:szCs w:val="28"/>
              </w:rPr>
            </w:pP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sz w:val="28"/>
                <w:szCs w:val="28"/>
              </w:rPr>
              <w:t>4.9. Покровы тела и их функции.</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jc w:val="center"/>
              <w:rPr>
                <w:rFonts w:eastAsia="Times New Roman" w:cstheme="minorHAnsi"/>
                <w:sz w:val="28"/>
                <w:szCs w:val="28"/>
              </w:rPr>
            </w:pPr>
            <w:r w:rsidRPr="00E37A11">
              <w:rPr>
                <w:rFonts w:eastAsia="Times New Roman" w:cstheme="minorHAnsi"/>
                <w:sz w:val="28"/>
                <w:szCs w:val="28"/>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spacing w:line="240" w:lineRule="auto"/>
              <w:jc w:val="center"/>
              <w:rPr>
                <w:rFonts w:eastAsia="Times New Roman" w:cstheme="minorHAnsi"/>
                <w:sz w:val="28"/>
                <w:szCs w:val="28"/>
              </w:rPr>
            </w:pPr>
          </w:p>
        </w:tc>
      </w:tr>
      <w:tr w:rsidR="004C7CF5" w:rsidRPr="00E37A11" w:rsidTr="00E37A11">
        <w:trPr>
          <w:cantSplit/>
          <w:trHeight w:val="523"/>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spacing w:after="0" w:line="240" w:lineRule="auto"/>
              <w:ind w:right="-51"/>
              <w:jc w:val="center"/>
              <w:rPr>
                <w:rFonts w:eastAsia="Times New Roman" w:cstheme="minorHAnsi"/>
                <w:sz w:val="28"/>
                <w:szCs w:val="28"/>
              </w:rPr>
            </w:pP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sz w:val="28"/>
                <w:szCs w:val="28"/>
              </w:rPr>
              <w:t xml:space="preserve">4.10. Размножение и развитие организма человека. </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jc w:val="center"/>
              <w:rPr>
                <w:rFonts w:eastAsia="Times New Roman" w:cstheme="minorHAnsi"/>
                <w:sz w:val="28"/>
                <w:szCs w:val="28"/>
              </w:rPr>
            </w:pPr>
            <w:r w:rsidRPr="00E37A11">
              <w:rPr>
                <w:rFonts w:eastAsia="Times New Roman" w:cstheme="minorHAnsi"/>
                <w:sz w:val="28"/>
                <w:szCs w:val="28"/>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jc w:val="center"/>
              <w:rPr>
                <w:rFonts w:eastAsia="Times New Roman" w:cstheme="minorHAnsi"/>
                <w:sz w:val="28"/>
                <w:szCs w:val="28"/>
              </w:rPr>
            </w:pPr>
            <w:r w:rsidRPr="00E37A11">
              <w:rPr>
                <w:rFonts w:eastAsia="Times New Roman" w:cstheme="minorHAnsi"/>
                <w:sz w:val="28"/>
                <w:szCs w:val="28"/>
              </w:rPr>
              <w:t>1</w:t>
            </w:r>
          </w:p>
        </w:tc>
      </w:tr>
      <w:tr w:rsidR="004C7CF5" w:rsidRPr="00E37A11" w:rsidTr="00E37A11">
        <w:trPr>
          <w:cantSplit/>
          <w:trHeight w:val="452"/>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spacing w:after="0" w:line="240" w:lineRule="auto"/>
              <w:ind w:right="-51"/>
              <w:jc w:val="center"/>
              <w:rPr>
                <w:rFonts w:eastAsia="Times New Roman" w:cstheme="minorHAnsi"/>
                <w:sz w:val="28"/>
                <w:szCs w:val="28"/>
              </w:rPr>
            </w:pP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sz w:val="28"/>
                <w:szCs w:val="28"/>
              </w:rPr>
              <w:t>4.11. Опора и движение. Опорно-двигательный аппарат.</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jc w:val="center"/>
              <w:rPr>
                <w:rFonts w:eastAsia="Times New Roman" w:cstheme="minorHAnsi"/>
                <w:sz w:val="28"/>
                <w:szCs w:val="28"/>
              </w:rPr>
            </w:pPr>
            <w:r w:rsidRPr="00E37A11">
              <w:rPr>
                <w:rFonts w:eastAsia="Times New Roman" w:cstheme="minorHAnsi"/>
                <w:sz w:val="28"/>
                <w:szCs w:val="28"/>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spacing w:line="240" w:lineRule="auto"/>
              <w:jc w:val="center"/>
              <w:rPr>
                <w:rFonts w:eastAsia="Times New Roman" w:cstheme="minorHAnsi"/>
                <w:sz w:val="28"/>
                <w:szCs w:val="28"/>
              </w:rPr>
            </w:pPr>
          </w:p>
        </w:tc>
      </w:tr>
      <w:tr w:rsidR="004C7CF5" w:rsidRPr="00E37A11" w:rsidTr="00E37A11">
        <w:trPr>
          <w:cantSplit/>
          <w:trHeight w:val="369"/>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spacing w:after="0" w:line="240" w:lineRule="auto"/>
              <w:ind w:right="-51"/>
              <w:jc w:val="center"/>
              <w:rPr>
                <w:rFonts w:eastAsia="Times New Roman" w:cstheme="minorHAnsi"/>
                <w:sz w:val="28"/>
                <w:szCs w:val="28"/>
              </w:rPr>
            </w:pP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sz w:val="28"/>
                <w:szCs w:val="28"/>
              </w:rPr>
              <w:t>4.12. Органы чувств, их роль в жизни человека.</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jc w:val="center"/>
              <w:rPr>
                <w:rFonts w:eastAsia="Times New Roman" w:cstheme="minorHAnsi"/>
                <w:sz w:val="28"/>
                <w:szCs w:val="28"/>
              </w:rPr>
            </w:pPr>
            <w:r w:rsidRPr="00E37A11">
              <w:rPr>
                <w:rFonts w:eastAsia="Times New Roman" w:cstheme="minorHAnsi"/>
                <w:sz w:val="28"/>
                <w:szCs w:val="28"/>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jc w:val="center"/>
              <w:rPr>
                <w:rFonts w:eastAsia="Times New Roman" w:cstheme="minorHAnsi"/>
                <w:sz w:val="28"/>
                <w:szCs w:val="28"/>
              </w:rPr>
            </w:pPr>
            <w:r w:rsidRPr="00E37A11">
              <w:rPr>
                <w:rFonts w:eastAsia="Times New Roman" w:cstheme="minorHAnsi"/>
                <w:sz w:val="28"/>
                <w:szCs w:val="28"/>
              </w:rPr>
              <w:t>1</w:t>
            </w:r>
          </w:p>
          <w:p w:rsidR="004C7CF5" w:rsidRPr="00E37A11" w:rsidRDefault="004C7CF5" w:rsidP="00E37A11">
            <w:pPr>
              <w:spacing w:line="240" w:lineRule="auto"/>
              <w:jc w:val="center"/>
              <w:rPr>
                <w:rFonts w:eastAsia="Times New Roman" w:cstheme="minorHAnsi"/>
                <w:sz w:val="28"/>
                <w:szCs w:val="28"/>
              </w:rPr>
            </w:pPr>
          </w:p>
        </w:tc>
      </w:tr>
      <w:tr w:rsidR="004C7CF5" w:rsidRPr="00E37A11" w:rsidTr="00E37A11">
        <w:trPr>
          <w:cantSplit/>
          <w:trHeight w:val="474"/>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spacing w:after="0" w:line="240" w:lineRule="auto"/>
              <w:ind w:right="-51"/>
              <w:jc w:val="center"/>
              <w:rPr>
                <w:rFonts w:eastAsia="Times New Roman" w:cstheme="minorHAnsi"/>
                <w:sz w:val="28"/>
                <w:szCs w:val="28"/>
              </w:rPr>
            </w:pP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sz w:val="28"/>
                <w:szCs w:val="28"/>
              </w:rPr>
              <w:t xml:space="preserve">4.13. Психология и поведение человека. Высшая нервная деятельность </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jc w:val="center"/>
              <w:rPr>
                <w:rFonts w:eastAsia="Times New Roman" w:cstheme="minorHAnsi"/>
                <w:sz w:val="28"/>
                <w:szCs w:val="28"/>
              </w:rPr>
            </w:pPr>
            <w:r w:rsidRPr="00E37A11">
              <w:rPr>
                <w:rFonts w:eastAsia="Times New Roman" w:cstheme="minorHAnsi"/>
                <w:sz w:val="28"/>
                <w:szCs w:val="28"/>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spacing w:line="240" w:lineRule="auto"/>
              <w:jc w:val="center"/>
              <w:rPr>
                <w:rFonts w:eastAsia="Times New Roman" w:cstheme="minorHAnsi"/>
                <w:sz w:val="28"/>
                <w:szCs w:val="28"/>
              </w:rPr>
            </w:pPr>
          </w:p>
        </w:tc>
      </w:tr>
      <w:tr w:rsidR="004C7CF5" w:rsidRPr="00E37A11" w:rsidTr="00E37A11">
        <w:trPr>
          <w:cantSplit/>
          <w:trHeight w:val="432"/>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spacing w:after="0" w:line="240" w:lineRule="auto"/>
              <w:ind w:right="-51"/>
              <w:jc w:val="center"/>
              <w:rPr>
                <w:rFonts w:eastAsia="Times New Roman" w:cstheme="minorHAnsi"/>
                <w:sz w:val="28"/>
                <w:szCs w:val="28"/>
              </w:rPr>
            </w:pP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sz w:val="28"/>
                <w:szCs w:val="28"/>
              </w:rPr>
              <w:t>4.13. Гигиена. Здоровый образ жизни. Инфекционные заболевания.</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jc w:val="center"/>
              <w:rPr>
                <w:rFonts w:eastAsia="Times New Roman" w:cstheme="minorHAnsi"/>
                <w:sz w:val="28"/>
                <w:szCs w:val="28"/>
              </w:rPr>
            </w:pPr>
            <w:r w:rsidRPr="00E37A11">
              <w:rPr>
                <w:rFonts w:eastAsia="Times New Roman" w:cstheme="minorHAnsi"/>
                <w:sz w:val="28"/>
                <w:szCs w:val="28"/>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spacing w:line="240" w:lineRule="auto"/>
              <w:jc w:val="center"/>
              <w:rPr>
                <w:rFonts w:eastAsia="Times New Roman" w:cstheme="minorHAnsi"/>
                <w:sz w:val="28"/>
                <w:szCs w:val="28"/>
              </w:rPr>
            </w:pPr>
          </w:p>
        </w:tc>
      </w:tr>
      <w:tr w:rsidR="004C7CF5" w:rsidRPr="00E37A11" w:rsidTr="00E37A11">
        <w:trPr>
          <w:cantSplit/>
          <w:trHeight w:val="704"/>
        </w:trPr>
        <w:tc>
          <w:tcPr>
            <w:tcW w:w="903" w:type="dxa"/>
            <w:vMerge/>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spacing w:after="0" w:line="240" w:lineRule="auto"/>
              <w:ind w:right="-51"/>
              <w:jc w:val="center"/>
              <w:rPr>
                <w:rFonts w:eastAsia="Times New Roman" w:cstheme="minorHAnsi"/>
                <w:sz w:val="28"/>
                <w:szCs w:val="28"/>
              </w:rPr>
            </w:pP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sz w:val="28"/>
                <w:szCs w:val="28"/>
              </w:rPr>
              <w:t>4.14. Приемы оказания первой доврачебной помощи при неотложных ситуациях.</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jc w:val="center"/>
              <w:rPr>
                <w:rFonts w:eastAsia="Times New Roman" w:cstheme="minorHAnsi"/>
                <w:sz w:val="28"/>
                <w:szCs w:val="28"/>
              </w:rPr>
            </w:pPr>
            <w:r w:rsidRPr="00E37A11">
              <w:rPr>
                <w:rFonts w:eastAsia="Times New Roman" w:cstheme="minorHAnsi"/>
                <w:sz w:val="28"/>
                <w:szCs w:val="28"/>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jc w:val="center"/>
              <w:rPr>
                <w:rFonts w:eastAsia="Times New Roman" w:cstheme="minorHAnsi"/>
                <w:sz w:val="28"/>
                <w:szCs w:val="28"/>
              </w:rPr>
            </w:pPr>
            <w:r w:rsidRPr="00E37A11">
              <w:rPr>
                <w:rFonts w:eastAsia="Times New Roman" w:cstheme="minorHAnsi"/>
                <w:sz w:val="28"/>
                <w:szCs w:val="28"/>
              </w:rPr>
              <w:t>1</w:t>
            </w:r>
          </w:p>
        </w:tc>
      </w:tr>
      <w:tr w:rsidR="004C7CF5" w:rsidRPr="00E37A11" w:rsidTr="00E37A11">
        <w:trPr>
          <w:cantSplit/>
          <w:trHeight w:val="385"/>
        </w:trPr>
        <w:tc>
          <w:tcPr>
            <w:tcW w:w="903" w:type="dxa"/>
            <w:vMerge w:val="restart"/>
            <w:tcBorders>
              <w:top w:val="single" w:sz="4" w:space="0" w:color="000000"/>
              <w:left w:val="single" w:sz="4" w:space="0" w:color="000000"/>
              <w:bottom w:val="single" w:sz="4" w:space="0" w:color="000000"/>
            </w:tcBorders>
            <w:shd w:val="clear" w:color="auto" w:fill="auto"/>
          </w:tcPr>
          <w:p w:rsidR="004C7CF5" w:rsidRPr="00E37A11" w:rsidRDefault="004C7CF5" w:rsidP="00E37A11">
            <w:pPr>
              <w:snapToGrid w:val="0"/>
              <w:spacing w:line="240" w:lineRule="auto"/>
              <w:jc w:val="center"/>
              <w:rPr>
                <w:rFonts w:eastAsia="Times New Roman" w:cstheme="minorHAnsi"/>
                <w:sz w:val="28"/>
                <w:szCs w:val="28"/>
              </w:rPr>
            </w:pPr>
          </w:p>
          <w:p w:rsidR="004C7CF5" w:rsidRPr="00E37A11" w:rsidRDefault="004C7CF5" w:rsidP="00E37A11">
            <w:pPr>
              <w:spacing w:line="240" w:lineRule="auto"/>
              <w:jc w:val="center"/>
              <w:rPr>
                <w:rFonts w:eastAsia="Times New Roman" w:cstheme="minorHAnsi"/>
                <w:sz w:val="28"/>
                <w:szCs w:val="28"/>
              </w:rPr>
            </w:pPr>
          </w:p>
          <w:p w:rsidR="004C7CF5" w:rsidRPr="00E37A11" w:rsidRDefault="004C7CF5" w:rsidP="00E37A11">
            <w:pPr>
              <w:spacing w:line="240" w:lineRule="auto"/>
              <w:jc w:val="center"/>
              <w:rPr>
                <w:rFonts w:eastAsia="Times New Roman" w:cstheme="minorHAnsi"/>
                <w:sz w:val="28"/>
                <w:szCs w:val="28"/>
              </w:rPr>
            </w:pPr>
            <w:r w:rsidRPr="00E37A11">
              <w:rPr>
                <w:rFonts w:eastAsia="Times New Roman" w:cstheme="minorHAnsi"/>
                <w:sz w:val="28"/>
                <w:szCs w:val="28"/>
              </w:rPr>
              <w:t>5.</w:t>
            </w: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b/>
                <w:bCs/>
                <w:sz w:val="28"/>
                <w:szCs w:val="28"/>
              </w:rPr>
              <w:t>Тема 5 Взаимосвязи организмов и окружающей среды (4 ч)</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spacing w:line="240" w:lineRule="auto"/>
              <w:jc w:val="center"/>
              <w:rPr>
                <w:rFonts w:eastAsia="Times New Roman" w:cstheme="minorHAnsi"/>
                <w:sz w:val="28"/>
                <w:szCs w:val="28"/>
              </w:rPr>
            </w:pPr>
            <w:r w:rsidRPr="00E37A11">
              <w:rPr>
                <w:rFonts w:eastAsia="Times New Roman" w:cstheme="minorHAnsi"/>
                <w:b/>
                <w:sz w:val="28"/>
                <w:szCs w:val="28"/>
              </w:rPr>
              <w:t>4</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spacing w:line="240" w:lineRule="auto"/>
              <w:jc w:val="center"/>
              <w:rPr>
                <w:rFonts w:eastAsia="Times New Roman" w:cstheme="minorHAnsi"/>
                <w:b/>
                <w:sz w:val="28"/>
                <w:szCs w:val="28"/>
              </w:rPr>
            </w:pPr>
          </w:p>
        </w:tc>
      </w:tr>
      <w:tr w:rsidR="004C7CF5" w:rsidRPr="00E37A11" w:rsidTr="00E37A11">
        <w:trPr>
          <w:cantSplit/>
          <w:trHeight w:val="729"/>
        </w:trPr>
        <w:tc>
          <w:tcPr>
            <w:tcW w:w="903" w:type="dxa"/>
            <w:vMerge/>
            <w:tcBorders>
              <w:top w:val="single" w:sz="4" w:space="0" w:color="000000"/>
              <w:left w:val="single" w:sz="4" w:space="0" w:color="000000"/>
              <w:bottom w:val="single" w:sz="4" w:space="0" w:color="000000"/>
            </w:tcBorders>
            <w:shd w:val="clear" w:color="auto" w:fill="auto"/>
          </w:tcPr>
          <w:p w:rsidR="004C7CF5" w:rsidRPr="00E37A11" w:rsidRDefault="004C7CF5" w:rsidP="00E37A11">
            <w:pPr>
              <w:snapToGrid w:val="0"/>
              <w:spacing w:line="240" w:lineRule="auto"/>
              <w:jc w:val="center"/>
              <w:rPr>
                <w:rFonts w:eastAsia="Times New Roman" w:cstheme="minorHAnsi"/>
                <w:b/>
                <w:sz w:val="28"/>
                <w:szCs w:val="28"/>
              </w:rPr>
            </w:pP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sz w:val="28"/>
                <w:szCs w:val="28"/>
              </w:rPr>
              <w:t xml:space="preserve">Влияние экологических факторов на организмы. Взаимодействия видов </w:t>
            </w:r>
          </w:p>
          <w:p w:rsidR="004C7CF5" w:rsidRPr="00E37A11" w:rsidRDefault="004C7CF5" w:rsidP="00E37A11">
            <w:pPr>
              <w:autoSpaceDE w:val="0"/>
              <w:spacing w:after="0" w:line="240" w:lineRule="auto"/>
              <w:rPr>
                <w:rFonts w:eastAsia="Times New Roman" w:cstheme="minorHAnsi"/>
                <w:sz w:val="28"/>
                <w:szCs w:val="28"/>
              </w:rPr>
            </w:pP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jc w:val="center"/>
              <w:rPr>
                <w:rFonts w:eastAsia="Times New Roman" w:cstheme="minorHAnsi"/>
                <w:sz w:val="28"/>
                <w:szCs w:val="28"/>
              </w:rPr>
            </w:pPr>
            <w:r w:rsidRPr="00E37A11">
              <w:rPr>
                <w:rFonts w:eastAsia="Times New Roman" w:cstheme="minorHAnsi"/>
                <w:sz w:val="28"/>
                <w:szCs w:val="28"/>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jc w:val="center"/>
              <w:rPr>
                <w:rFonts w:eastAsia="Times New Roman" w:cstheme="minorHAnsi"/>
                <w:sz w:val="28"/>
                <w:szCs w:val="28"/>
              </w:rPr>
            </w:pPr>
          </w:p>
        </w:tc>
      </w:tr>
      <w:tr w:rsidR="004C7CF5" w:rsidRPr="00E37A11" w:rsidTr="00E37A11">
        <w:trPr>
          <w:cantSplit/>
          <w:trHeight w:val="388"/>
        </w:trPr>
        <w:tc>
          <w:tcPr>
            <w:tcW w:w="903" w:type="dxa"/>
            <w:vMerge/>
            <w:tcBorders>
              <w:top w:val="single" w:sz="4" w:space="0" w:color="000000"/>
              <w:left w:val="single" w:sz="4" w:space="0" w:color="000000"/>
              <w:bottom w:val="single" w:sz="4" w:space="0" w:color="000000"/>
            </w:tcBorders>
            <w:shd w:val="clear" w:color="auto" w:fill="auto"/>
          </w:tcPr>
          <w:p w:rsidR="004C7CF5" w:rsidRPr="00E37A11" w:rsidRDefault="004C7CF5" w:rsidP="00E37A11">
            <w:pPr>
              <w:snapToGrid w:val="0"/>
              <w:spacing w:line="240" w:lineRule="auto"/>
              <w:jc w:val="center"/>
              <w:rPr>
                <w:rFonts w:eastAsia="Times New Roman" w:cstheme="minorHAnsi"/>
                <w:sz w:val="28"/>
                <w:szCs w:val="28"/>
              </w:rPr>
            </w:pP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proofErr w:type="spellStart"/>
            <w:r w:rsidRPr="00E37A11">
              <w:rPr>
                <w:rFonts w:eastAsia="Times New Roman" w:cstheme="minorHAnsi"/>
                <w:sz w:val="28"/>
                <w:szCs w:val="28"/>
              </w:rPr>
              <w:t>Экосистемная</w:t>
            </w:r>
            <w:proofErr w:type="spellEnd"/>
            <w:r w:rsidRPr="00E37A11">
              <w:rPr>
                <w:rFonts w:eastAsia="Times New Roman" w:cstheme="minorHAnsi"/>
                <w:sz w:val="28"/>
                <w:szCs w:val="28"/>
              </w:rPr>
              <w:t xml:space="preserve"> организация живой природы. </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jc w:val="center"/>
              <w:rPr>
                <w:rFonts w:eastAsia="Times New Roman" w:cstheme="minorHAnsi"/>
                <w:sz w:val="28"/>
                <w:szCs w:val="28"/>
              </w:rPr>
            </w:pPr>
            <w:r w:rsidRPr="00E37A11">
              <w:rPr>
                <w:rFonts w:eastAsia="Times New Roman" w:cstheme="minorHAnsi"/>
                <w:sz w:val="28"/>
                <w:szCs w:val="28"/>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jc w:val="center"/>
              <w:rPr>
                <w:rFonts w:eastAsia="Times New Roman" w:cstheme="minorHAnsi"/>
                <w:sz w:val="28"/>
                <w:szCs w:val="28"/>
              </w:rPr>
            </w:pPr>
          </w:p>
        </w:tc>
      </w:tr>
      <w:tr w:rsidR="004C7CF5" w:rsidRPr="00E37A11" w:rsidTr="00E37A11">
        <w:trPr>
          <w:cantSplit/>
          <w:trHeight w:val="396"/>
        </w:trPr>
        <w:tc>
          <w:tcPr>
            <w:tcW w:w="903" w:type="dxa"/>
            <w:vMerge/>
            <w:tcBorders>
              <w:top w:val="single" w:sz="4" w:space="0" w:color="000000"/>
              <w:left w:val="single" w:sz="4" w:space="0" w:color="000000"/>
              <w:bottom w:val="single" w:sz="4" w:space="0" w:color="000000"/>
            </w:tcBorders>
            <w:shd w:val="clear" w:color="auto" w:fill="auto"/>
          </w:tcPr>
          <w:p w:rsidR="004C7CF5" w:rsidRPr="00E37A11" w:rsidRDefault="004C7CF5" w:rsidP="00E37A11">
            <w:pPr>
              <w:snapToGrid w:val="0"/>
              <w:spacing w:line="240" w:lineRule="auto"/>
              <w:jc w:val="center"/>
              <w:rPr>
                <w:rFonts w:eastAsia="Times New Roman" w:cstheme="minorHAnsi"/>
                <w:sz w:val="28"/>
                <w:szCs w:val="28"/>
              </w:rPr>
            </w:pP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spacing w:line="240" w:lineRule="auto"/>
              <w:rPr>
                <w:rFonts w:eastAsia="Times New Roman" w:cstheme="minorHAnsi"/>
                <w:sz w:val="28"/>
                <w:szCs w:val="28"/>
              </w:rPr>
            </w:pPr>
            <w:r w:rsidRPr="00E37A11">
              <w:rPr>
                <w:rFonts w:eastAsia="Times New Roman" w:cstheme="minorHAnsi"/>
                <w:sz w:val="28"/>
                <w:szCs w:val="28"/>
              </w:rPr>
              <w:t>Учение о биосфере.</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jc w:val="center"/>
              <w:rPr>
                <w:rFonts w:eastAsia="Times New Roman" w:cstheme="minorHAnsi"/>
                <w:sz w:val="28"/>
                <w:szCs w:val="28"/>
              </w:rPr>
            </w:pPr>
            <w:r w:rsidRPr="00E37A11">
              <w:rPr>
                <w:rFonts w:eastAsia="Times New Roman" w:cstheme="minorHAnsi"/>
                <w:sz w:val="28"/>
                <w:szCs w:val="28"/>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jc w:val="center"/>
              <w:rPr>
                <w:rFonts w:eastAsia="Times New Roman" w:cstheme="minorHAnsi"/>
                <w:sz w:val="28"/>
                <w:szCs w:val="28"/>
              </w:rPr>
            </w:pPr>
            <w:r w:rsidRPr="00E37A11">
              <w:rPr>
                <w:rFonts w:eastAsia="Times New Roman" w:cstheme="minorHAnsi"/>
                <w:sz w:val="28"/>
                <w:szCs w:val="28"/>
              </w:rPr>
              <w:t>1</w:t>
            </w:r>
          </w:p>
        </w:tc>
      </w:tr>
      <w:tr w:rsidR="004C7CF5" w:rsidRPr="00E37A11" w:rsidTr="00E37A11">
        <w:trPr>
          <w:trHeight w:val="318"/>
        </w:trPr>
        <w:tc>
          <w:tcPr>
            <w:tcW w:w="903"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spacing w:line="240" w:lineRule="auto"/>
              <w:jc w:val="center"/>
              <w:rPr>
                <w:rFonts w:eastAsia="Times New Roman" w:cstheme="minorHAnsi"/>
                <w:sz w:val="28"/>
                <w:szCs w:val="28"/>
              </w:rPr>
            </w:pPr>
            <w:r w:rsidRPr="00E37A11">
              <w:rPr>
                <w:rFonts w:eastAsia="Times New Roman" w:cstheme="minorHAnsi"/>
                <w:sz w:val="28"/>
                <w:szCs w:val="28"/>
              </w:rPr>
              <w:t>6</w:t>
            </w:r>
          </w:p>
        </w:tc>
        <w:tc>
          <w:tcPr>
            <w:tcW w:w="671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spacing w:line="240" w:lineRule="auto"/>
              <w:rPr>
                <w:rFonts w:eastAsia="Times New Roman" w:cstheme="minorHAnsi"/>
                <w:sz w:val="28"/>
                <w:szCs w:val="28"/>
              </w:rPr>
            </w:pPr>
            <w:r w:rsidRPr="00E37A11">
              <w:rPr>
                <w:rFonts w:eastAsia="Times New Roman" w:cstheme="minorHAnsi"/>
                <w:b/>
                <w:sz w:val="28"/>
                <w:szCs w:val="28"/>
              </w:rPr>
              <w:t xml:space="preserve">Тема 6 «Решение демонстрационных вариантов ГИА» </w:t>
            </w:r>
          </w:p>
        </w:tc>
        <w:tc>
          <w:tcPr>
            <w:tcW w:w="875"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spacing w:line="240" w:lineRule="auto"/>
              <w:jc w:val="center"/>
              <w:rPr>
                <w:rFonts w:eastAsia="Times New Roman" w:cstheme="minorHAnsi"/>
                <w:sz w:val="28"/>
                <w:szCs w:val="28"/>
              </w:rPr>
            </w:pPr>
            <w:r w:rsidRPr="00E37A11">
              <w:rPr>
                <w:rFonts w:eastAsia="Times New Roman" w:cstheme="minorHAnsi"/>
                <w:b/>
                <w:sz w:val="28"/>
                <w:szCs w:val="28"/>
              </w:rPr>
              <w:t>2</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jc w:val="center"/>
              <w:rPr>
                <w:rFonts w:eastAsia="Times New Roman" w:cstheme="minorHAnsi"/>
                <w:sz w:val="28"/>
                <w:szCs w:val="28"/>
              </w:rPr>
            </w:pPr>
            <w:r w:rsidRPr="00E37A11">
              <w:rPr>
                <w:rFonts w:eastAsia="Times New Roman" w:cstheme="minorHAnsi"/>
                <w:b/>
                <w:sz w:val="28"/>
                <w:szCs w:val="28"/>
              </w:rPr>
              <w:t>2</w:t>
            </w:r>
          </w:p>
        </w:tc>
      </w:tr>
    </w:tbl>
    <w:p w:rsidR="004C7CF5" w:rsidRPr="00E37A11" w:rsidRDefault="004C7CF5" w:rsidP="004C7CF5">
      <w:pPr>
        <w:ind w:right="846"/>
        <w:rPr>
          <w:rFonts w:eastAsia="Times New Roman" w:cstheme="minorHAnsi"/>
          <w:b/>
          <w:sz w:val="28"/>
          <w:szCs w:val="28"/>
        </w:rPr>
      </w:pPr>
      <w:r w:rsidRPr="00E37A11">
        <w:rPr>
          <w:rFonts w:eastAsia="Times New Roman" w:cstheme="minorHAnsi"/>
          <w:b/>
          <w:sz w:val="28"/>
          <w:szCs w:val="28"/>
        </w:rPr>
        <w:t>ПЕРЕЧЕНЬ ПРАКТИЧЕСКИХ РАБОТ</w:t>
      </w:r>
    </w:p>
    <w:tbl>
      <w:tblPr>
        <w:tblW w:w="10082" w:type="dxa"/>
        <w:tblInd w:w="-459" w:type="dxa"/>
        <w:tblLayout w:type="fixed"/>
        <w:tblLook w:val="0000" w:firstRow="0" w:lastRow="0" w:firstColumn="0" w:lastColumn="0" w:noHBand="0" w:noVBand="0"/>
      </w:tblPr>
      <w:tblGrid>
        <w:gridCol w:w="758"/>
        <w:gridCol w:w="8110"/>
        <w:gridCol w:w="1214"/>
      </w:tblGrid>
      <w:tr w:rsidR="004C7CF5" w:rsidRPr="00E37A11" w:rsidTr="00E37A11">
        <w:trPr>
          <w:trHeight w:val="1075"/>
        </w:trPr>
        <w:tc>
          <w:tcPr>
            <w:tcW w:w="758"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rPr>
                <w:rFonts w:eastAsia="Times New Roman" w:cstheme="minorHAnsi"/>
                <w:sz w:val="28"/>
                <w:szCs w:val="28"/>
              </w:rPr>
            </w:pPr>
            <w:r w:rsidRPr="00E37A11">
              <w:rPr>
                <w:rFonts w:eastAsia="Times New Roman" w:cstheme="minorHAnsi"/>
                <w:sz w:val="28"/>
                <w:szCs w:val="28"/>
              </w:rPr>
              <w:t>№ п/п</w:t>
            </w:r>
          </w:p>
        </w:tc>
        <w:tc>
          <w:tcPr>
            <w:tcW w:w="8110"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ind w:right="846"/>
              <w:jc w:val="center"/>
              <w:rPr>
                <w:rFonts w:eastAsia="Times New Roman" w:cstheme="minorHAnsi"/>
                <w:sz w:val="28"/>
                <w:szCs w:val="28"/>
              </w:rPr>
            </w:pPr>
            <w:r w:rsidRPr="00E37A11">
              <w:rPr>
                <w:rFonts w:eastAsia="Times New Roman" w:cstheme="minorHAnsi"/>
                <w:sz w:val="28"/>
                <w:szCs w:val="28"/>
              </w:rPr>
              <w:t>Содержание</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tabs>
                <w:tab w:val="left" w:pos="864"/>
              </w:tabs>
              <w:ind w:right="186"/>
              <w:jc w:val="center"/>
              <w:rPr>
                <w:rFonts w:eastAsia="Times New Roman" w:cstheme="minorHAnsi"/>
                <w:sz w:val="28"/>
                <w:szCs w:val="28"/>
              </w:rPr>
            </w:pPr>
            <w:proofErr w:type="gramStart"/>
            <w:r w:rsidRPr="00E37A11">
              <w:rPr>
                <w:rFonts w:eastAsia="Times New Roman" w:cstheme="minorHAnsi"/>
                <w:sz w:val="28"/>
                <w:szCs w:val="28"/>
              </w:rPr>
              <w:t>Коли-</w:t>
            </w:r>
            <w:proofErr w:type="spellStart"/>
            <w:r w:rsidRPr="00E37A11">
              <w:rPr>
                <w:rFonts w:eastAsia="Times New Roman" w:cstheme="minorHAnsi"/>
                <w:sz w:val="28"/>
                <w:szCs w:val="28"/>
              </w:rPr>
              <w:t>чество</w:t>
            </w:r>
            <w:proofErr w:type="spellEnd"/>
            <w:proofErr w:type="gramEnd"/>
            <w:r w:rsidRPr="00E37A11">
              <w:rPr>
                <w:rFonts w:eastAsia="Times New Roman" w:cstheme="minorHAnsi"/>
                <w:sz w:val="28"/>
                <w:szCs w:val="28"/>
              </w:rPr>
              <w:t xml:space="preserve"> часов</w:t>
            </w:r>
          </w:p>
        </w:tc>
      </w:tr>
      <w:tr w:rsidR="004C7CF5" w:rsidRPr="00E37A11" w:rsidTr="00E37A11">
        <w:trPr>
          <w:trHeight w:val="787"/>
        </w:trPr>
        <w:tc>
          <w:tcPr>
            <w:tcW w:w="758"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9"/>
              </w:numPr>
              <w:suppressAutoHyphens/>
              <w:snapToGrid w:val="0"/>
              <w:ind w:right="846"/>
              <w:jc w:val="center"/>
              <w:rPr>
                <w:rFonts w:eastAsia="Times New Roman" w:cstheme="minorHAnsi"/>
                <w:b/>
                <w:sz w:val="28"/>
                <w:szCs w:val="28"/>
              </w:rPr>
            </w:pPr>
          </w:p>
        </w:tc>
        <w:tc>
          <w:tcPr>
            <w:tcW w:w="8110"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rPr>
                <w:rFonts w:eastAsia="Times New Roman" w:cstheme="minorHAnsi"/>
                <w:sz w:val="28"/>
                <w:szCs w:val="28"/>
              </w:rPr>
            </w:pPr>
            <w:r w:rsidRPr="00E37A11">
              <w:rPr>
                <w:rFonts w:eastAsia="Times New Roman" w:cstheme="minorHAnsi"/>
                <w:sz w:val="28"/>
                <w:szCs w:val="28"/>
              </w:rPr>
              <w:t xml:space="preserve">Решение тестовых заданий по </w:t>
            </w:r>
            <w:proofErr w:type="spellStart"/>
            <w:proofErr w:type="gramStart"/>
            <w:r w:rsidRPr="00E37A11">
              <w:rPr>
                <w:rFonts w:eastAsia="Times New Roman" w:cstheme="minorHAnsi"/>
                <w:sz w:val="28"/>
                <w:szCs w:val="28"/>
              </w:rPr>
              <w:t>темам:«</w:t>
            </w:r>
            <w:proofErr w:type="gramEnd"/>
            <w:r w:rsidRPr="00E37A11">
              <w:rPr>
                <w:rFonts w:eastAsia="Times New Roman" w:cstheme="minorHAnsi"/>
                <w:sz w:val="28"/>
                <w:szCs w:val="28"/>
              </w:rPr>
              <w:t>Биология</w:t>
            </w:r>
            <w:proofErr w:type="spellEnd"/>
            <w:r w:rsidRPr="00E37A11">
              <w:rPr>
                <w:rFonts w:eastAsia="Times New Roman" w:cstheme="minorHAnsi"/>
                <w:sz w:val="28"/>
                <w:szCs w:val="28"/>
              </w:rPr>
              <w:t xml:space="preserve"> как наука», «Методы биологии», «Признаки живых организмов»</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ind w:right="846"/>
              <w:rPr>
                <w:rFonts w:eastAsia="Times New Roman" w:cstheme="minorHAnsi"/>
                <w:sz w:val="28"/>
                <w:szCs w:val="28"/>
              </w:rPr>
            </w:pPr>
            <w:r w:rsidRPr="00E37A11">
              <w:rPr>
                <w:rFonts w:eastAsia="Times New Roman" w:cstheme="minorHAnsi"/>
                <w:sz w:val="28"/>
                <w:szCs w:val="28"/>
              </w:rPr>
              <w:t>1</w:t>
            </w:r>
          </w:p>
        </w:tc>
      </w:tr>
      <w:tr w:rsidR="004C7CF5" w:rsidRPr="00E37A11" w:rsidTr="00E37A11">
        <w:trPr>
          <w:trHeight w:val="545"/>
        </w:trPr>
        <w:tc>
          <w:tcPr>
            <w:tcW w:w="758"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9"/>
              </w:numPr>
              <w:suppressAutoHyphens/>
              <w:snapToGrid w:val="0"/>
              <w:ind w:right="846"/>
              <w:jc w:val="center"/>
              <w:rPr>
                <w:rFonts w:eastAsia="Times New Roman" w:cstheme="minorHAnsi"/>
                <w:b/>
                <w:sz w:val="28"/>
                <w:szCs w:val="28"/>
              </w:rPr>
            </w:pPr>
          </w:p>
        </w:tc>
        <w:tc>
          <w:tcPr>
            <w:tcW w:w="8110"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rPr>
                <w:rFonts w:eastAsia="Times New Roman" w:cstheme="minorHAnsi"/>
                <w:sz w:val="28"/>
                <w:szCs w:val="28"/>
              </w:rPr>
            </w:pPr>
            <w:r w:rsidRPr="00E37A11">
              <w:rPr>
                <w:rFonts w:eastAsia="Times New Roman" w:cstheme="minorHAnsi"/>
                <w:sz w:val="28"/>
                <w:szCs w:val="28"/>
              </w:rPr>
              <w:t xml:space="preserve">Решение тестовых заданий по </w:t>
            </w:r>
            <w:proofErr w:type="spellStart"/>
            <w:proofErr w:type="gramStart"/>
            <w:r w:rsidRPr="00E37A11">
              <w:rPr>
                <w:rFonts w:eastAsia="Times New Roman" w:cstheme="minorHAnsi"/>
                <w:sz w:val="28"/>
                <w:szCs w:val="28"/>
              </w:rPr>
              <w:t>темам:«</w:t>
            </w:r>
            <w:proofErr w:type="gramEnd"/>
            <w:r w:rsidRPr="00E37A11">
              <w:rPr>
                <w:rFonts w:eastAsia="Times New Roman" w:cstheme="minorHAnsi"/>
                <w:sz w:val="28"/>
                <w:szCs w:val="28"/>
              </w:rPr>
              <w:t>Царства</w:t>
            </w:r>
            <w:proofErr w:type="spellEnd"/>
            <w:r w:rsidRPr="00E37A11">
              <w:rPr>
                <w:rFonts w:eastAsia="Times New Roman" w:cstheme="minorHAnsi"/>
                <w:sz w:val="28"/>
                <w:szCs w:val="28"/>
              </w:rPr>
              <w:t xml:space="preserve">: Бактерии, Грибы, Растения»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ind w:right="846"/>
              <w:rPr>
                <w:rFonts w:eastAsia="Times New Roman" w:cstheme="minorHAnsi"/>
                <w:sz w:val="28"/>
                <w:szCs w:val="28"/>
              </w:rPr>
            </w:pPr>
            <w:r w:rsidRPr="00E37A11">
              <w:rPr>
                <w:rFonts w:eastAsia="Times New Roman" w:cstheme="minorHAnsi"/>
                <w:sz w:val="28"/>
                <w:szCs w:val="28"/>
              </w:rPr>
              <w:t>1</w:t>
            </w:r>
          </w:p>
        </w:tc>
      </w:tr>
      <w:tr w:rsidR="004C7CF5" w:rsidRPr="00E37A11" w:rsidTr="00E37A11">
        <w:trPr>
          <w:trHeight w:val="787"/>
        </w:trPr>
        <w:tc>
          <w:tcPr>
            <w:tcW w:w="758"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9"/>
              </w:numPr>
              <w:suppressAutoHyphens/>
              <w:snapToGrid w:val="0"/>
              <w:ind w:right="846"/>
              <w:jc w:val="center"/>
              <w:rPr>
                <w:rFonts w:eastAsia="Times New Roman" w:cstheme="minorHAnsi"/>
                <w:b/>
                <w:sz w:val="28"/>
                <w:szCs w:val="28"/>
              </w:rPr>
            </w:pPr>
          </w:p>
        </w:tc>
        <w:tc>
          <w:tcPr>
            <w:tcW w:w="8110"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rPr>
                <w:rFonts w:eastAsia="Times New Roman" w:cstheme="minorHAnsi"/>
                <w:sz w:val="28"/>
                <w:szCs w:val="28"/>
              </w:rPr>
            </w:pPr>
            <w:r w:rsidRPr="00E37A11">
              <w:rPr>
                <w:rFonts w:eastAsia="Times New Roman" w:cstheme="minorHAnsi"/>
                <w:sz w:val="28"/>
                <w:szCs w:val="28"/>
              </w:rPr>
              <w:t xml:space="preserve">Решение тестовых заданий по </w:t>
            </w:r>
            <w:proofErr w:type="spellStart"/>
            <w:proofErr w:type="gramStart"/>
            <w:r w:rsidRPr="00E37A11">
              <w:rPr>
                <w:rFonts w:eastAsia="Times New Roman" w:cstheme="minorHAnsi"/>
                <w:sz w:val="28"/>
                <w:szCs w:val="28"/>
              </w:rPr>
              <w:t>темам:«</w:t>
            </w:r>
            <w:proofErr w:type="gramEnd"/>
            <w:r w:rsidRPr="00E37A11">
              <w:rPr>
                <w:rFonts w:eastAsia="Times New Roman" w:cstheme="minorHAnsi"/>
                <w:sz w:val="28"/>
                <w:szCs w:val="28"/>
              </w:rPr>
              <w:t>Царство</w:t>
            </w:r>
            <w:proofErr w:type="spellEnd"/>
            <w:r w:rsidRPr="00E37A11">
              <w:rPr>
                <w:rFonts w:eastAsia="Times New Roman" w:cstheme="minorHAnsi"/>
                <w:sz w:val="28"/>
                <w:szCs w:val="28"/>
              </w:rPr>
              <w:t xml:space="preserve"> Животные, Учение об эволюции органического мира»</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ind w:right="846"/>
              <w:rPr>
                <w:rFonts w:eastAsia="Times New Roman" w:cstheme="minorHAnsi"/>
                <w:sz w:val="28"/>
                <w:szCs w:val="28"/>
              </w:rPr>
            </w:pPr>
            <w:r w:rsidRPr="00E37A11">
              <w:rPr>
                <w:rFonts w:eastAsia="Times New Roman" w:cstheme="minorHAnsi"/>
                <w:sz w:val="28"/>
                <w:szCs w:val="28"/>
              </w:rPr>
              <w:t>1</w:t>
            </w:r>
          </w:p>
        </w:tc>
      </w:tr>
      <w:tr w:rsidR="004C7CF5" w:rsidRPr="00E37A11" w:rsidTr="00E37A11">
        <w:trPr>
          <w:trHeight w:val="787"/>
        </w:trPr>
        <w:tc>
          <w:tcPr>
            <w:tcW w:w="758"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9"/>
              </w:numPr>
              <w:suppressAutoHyphens/>
              <w:snapToGrid w:val="0"/>
              <w:ind w:right="846"/>
              <w:jc w:val="center"/>
              <w:rPr>
                <w:rFonts w:eastAsia="Times New Roman" w:cstheme="minorHAnsi"/>
                <w:b/>
                <w:sz w:val="28"/>
                <w:szCs w:val="28"/>
              </w:rPr>
            </w:pPr>
          </w:p>
        </w:tc>
        <w:tc>
          <w:tcPr>
            <w:tcW w:w="8110"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rPr>
                <w:rFonts w:eastAsia="Times New Roman" w:cstheme="minorHAnsi"/>
                <w:sz w:val="28"/>
                <w:szCs w:val="28"/>
              </w:rPr>
            </w:pPr>
            <w:r w:rsidRPr="00E37A11">
              <w:rPr>
                <w:rFonts w:eastAsia="Times New Roman" w:cstheme="minorHAnsi"/>
                <w:sz w:val="28"/>
                <w:szCs w:val="28"/>
              </w:rPr>
              <w:t xml:space="preserve">Решение тестовых заданий по </w:t>
            </w:r>
            <w:proofErr w:type="spellStart"/>
            <w:proofErr w:type="gramStart"/>
            <w:r w:rsidRPr="00E37A11">
              <w:rPr>
                <w:rFonts w:eastAsia="Times New Roman" w:cstheme="minorHAnsi"/>
                <w:sz w:val="28"/>
                <w:szCs w:val="28"/>
              </w:rPr>
              <w:t>темам:«</w:t>
            </w:r>
            <w:proofErr w:type="gramEnd"/>
            <w:r w:rsidRPr="00E37A11">
              <w:rPr>
                <w:rFonts w:eastAsia="Times New Roman" w:cstheme="minorHAnsi"/>
                <w:sz w:val="28"/>
                <w:szCs w:val="28"/>
              </w:rPr>
              <w:t>Общий</w:t>
            </w:r>
            <w:proofErr w:type="spellEnd"/>
            <w:r w:rsidRPr="00E37A11">
              <w:rPr>
                <w:rFonts w:eastAsia="Times New Roman" w:cstheme="minorHAnsi"/>
                <w:sz w:val="28"/>
                <w:szCs w:val="28"/>
              </w:rPr>
              <w:t xml:space="preserve"> план строения человека», «</w:t>
            </w:r>
            <w:proofErr w:type="spellStart"/>
            <w:r w:rsidRPr="00E37A11">
              <w:rPr>
                <w:rFonts w:eastAsia="Times New Roman" w:cstheme="minorHAnsi"/>
                <w:sz w:val="28"/>
                <w:szCs w:val="28"/>
              </w:rPr>
              <w:t>Нейро</w:t>
            </w:r>
            <w:proofErr w:type="spellEnd"/>
            <w:r w:rsidRPr="00E37A11">
              <w:rPr>
                <w:rFonts w:eastAsia="Times New Roman" w:cstheme="minorHAnsi"/>
                <w:sz w:val="28"/>
                <w:szCs w:val="28"/>
              </w:rPr>
              <w:t>-гуморальная регуляция организма»</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ind w:right="846"/>
              <w:rPr>
                <w:rFonts w:eastAsia="Times New Roman" w:cstheme="minorHAnsi"/>
                <w:sz w:val="28"/>
                <w:szCs w:val="28"/>
              </w:rPr>
            </w:pPr>
            <w:r w:rsidRPr="00E37A11">
              <w:rPr>
                <w:rFonts w:eastAsia="Times New Roman" w:cstheme="minorHAnsi"/>
                <w:sz w:val="28"/>
                <w:szCs w:val="28"/>
              </w:rPr>
              <w:t>1</w:t>
            </w:r>
          </w:p>
        </w:tc>
      </w:tr>
      <w:tr w:rsidR="004C7CF5" w:rsidRPr="00E37A11" w:rsidTr="00E37A11">
        <w:trPr>
          <w:trHeight w:val="560"/>
        </w:trPr>
        <w:tc>
          <w:tcPr>
            <w:tcW w:w="758"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9"/>
              </w:numPr>
              <w:suppressAutoHyphens/>
              <w:snapToGrid w:val="0"/>
              <w:ind w:right="846"/>
              <w:jc w:val="center"/>
              <w:rPr>
                <w:rFonts w:eastAsia="Times New Roman" w:cstheme="minorHAnsi"/>
                <w:b/>
                <w:sz w:val="28"/>
                <w:szCs w:val="28"/>
              </w:rPr>
            </w:pPr>
          </w:p>
        </w:tc>
        <w:tc>
          <w:tcPr>
            <w:tcW w:w="8110"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rPr>
                <w:rFonts w:eastAsia="Times New Roman" w:cstheme="minorHAnsi"/>
                <w:sz w:val="28"/>
                <w:szCs w:val="28"/>
              </w:rPr>
            </w:pPr>
            <w:r w:rsidRPr="00E37A11">
              <w:rPr>
                <w:rFonts w:eastAsia="Times New Roman" w:cstheme="minorHAnsi"/>
                <w:sz w:val="28"/>
                <w:szCs w:val="28"/>
              </w:rPr>
              <w:t xml:space="preserve">Решение тестовых заданий по </w:t>
            </w:r>
            <w:proofErr w:type="gramStart"/>
            <w:r w:rsidRPr="00E37A11">
              <w:rPr>
                <w:rFonts w:eastAsia="Times New Roman" w:cstheme="minorHAnsi"/>
                <w:sz w:val="28"/>
                <w:szCs w:val="28"/>
              </w:rPr>
              <w:t>темам:«</w:t>
            </w:r>
            <w:proofErr w:type="gramEnd"/>
            <w:r w:rsidRPr="00E37A11">
              <w:rPr>
                <w:rFonts w:eastAsia="Times New Roman" w:cstheme="minorHAnsi"/>
                <w:sz w:val="28"/>
                <w:szCs w:val="28"/>
              </w:rPr>
              <w:t>Система пищеварения, дыхание»</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ind w:right="846"/>
              <w:rPr>
                <w:rFonts w:eastAsia="Times New Roman" w:cstheme="minorHAnsi"/>
                <w:sz w:val="28"/>
                <w:szCs w:val="28"/>
              </w:rPr>
            </w:pPr>
            <w:r w:rsidRPr="00E37A11">
              <w:rPr>
                <w:rFonts w:eastAsia="Times New Roman" w:cstheme="minorHAnsi"/>
                <w:sz w:val="28"/>
                <w:szCs w:val="28"/>
              </w:rPr>
              <w:t>1</w:t>
            </w:r>
          </w:p>
        </w:tc>
      </w:tr>
      <w:tr w:rsidR="004C7CF5" w:rsidRPr="00E37A11" w:rsidTr="00E37A11">
        <w:trPr>
          <w:trHeight w:val="772"/>
        </w:trPr>
        <w:tc>
          <w:tcPr>
            <w:tcW w:w="758"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9"/>
              </w:numPr>
              <w:suppressAutoHyphens/>
              <w:snapToGrid w:val="0"/>
              <w:ind w:right="846"/>
              <w:jc w:val="center"/>
              <w:rPr>
                <w:rFonts w:eastAsia="Times New Roman" w:cstheme="minorHAnsi"/>
                <w:b/>
                <w:sz w:val="28"/>
                <w:szCs w:val="28"/>
              </w:rPr>
            </w:pPr>
          </w:p>
        </w:tc>
        <w:tc>
          <w:tcPr>
            <w:tcW w:w="8110"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rPr>
                <w:rFonts w:eastAsia="Times New Roman" w:cstheme="minorHAnsi"/>
                <w:sz w:val="28"/>
                <w:szCs w:val="28"/>
              </w:rPr>
            </w:pPr>
            <w:r w:rsidRPr="00E37A11">
              <w:rPr>
                <w:rFonts w:eastAsia="Times New Roman" w:cstheme="minorHAnsi"/>
                <w:sz w:val="28"/>
                <w:szCs w:val="28"/>
              </w:rPr>
              <w:t xml:space="preserve">Решение тестовых заданий по </w:t>
            </w:r>
            <w:proofErr w:type="gramStart"/>
            <w:r w:rsidRPr="00E37A11">
              <w:rPr>
                <w:rFonts w:eastAsia="Times New Roman" w:cstheme="minorHAnsi"/>
                <w:sz w:val="28"/>
                <w:szCs w:val="28"/>
              </w:rPr>
              <w:t>темам:«</w:t>
            </w:r>
            <w:proofErr w:type="gramEnd"/>
            <w:r w:rsidRPr="00E37A11">
              <w:rPr>
                <w:rFonts w:eastAsia="Times New Roman" w:cstheme="minorHAnsi"/>
                <w:sz w:val="28"/>
                <w:szCs w:val="28"/>
              </w:rPr>
              <w:t>Внутренняя среда организма человека», «Транспорт веществ» и «Обмен веществ»</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ind w:right="846"/>
              <w:rPr>
                <w:rFonts w:eastAsia="Times New Roman" w:cstheme="minorHAnsi"/>
                <w:sz w:val="28"/>
                <w:szCs w:val="28"/>
              </w:rPr>
            </w:pPr>
            <w:r w:rsidRPr="00E37A11">
              <w:rPr>
                <w:rFonts w:eastAsia="Times New Roman" w:cstheme="minorHAnsi"/>
                <w:sz w:val="28"/>
                <w:szCs w:val="28"/>
              </w:rPr>
              <w:t>1</w:t>
            </w:r>
          </w:p>
        </w:tc>
      </w:tr>
      <w:tr w:rsidR="004C7CF5" w:rsidRPr="00E37A11" w:rsidTr="00E37A11">
        <w:trPr>
          <w:trHeight w:val="787"/>
        </w:trPr>
        <w:tc>
          <w:tcPr>
            <w:tcW w:w="758"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9"/>
              </w:numPr>
              <w:suppressAutoHyphens/>
              <w:snapToGrid w:val="0"/>
              <w:ind w:right="846"/>
              <w:jc w:val="center"/>
              <w:rPr>
                <w:rFonts w:eastAsia="Times New Roman" w:cstheme="minorHAnsi"/>
                <w:b/>
                <w:sz w:val="28"/>
                <w:szCs w:val="28"/>
              </w:rPr>
            </w:pPr>
          </w:p>
        </w:tc>
        <w:tc>
          <w:tcPr>
            <w:tcW w:w="8110"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rPr>
                <w:rFonts w:eastAsia="Times New Roman" w:cstheme="minorHAnsi"/>
                <w:sz w:val="28"/>
                <w:szCs w:val="28"/>
              </w:rPr>
            </w:pPr>
            <w:r w:rsidRPr="00E37A11">
              <w:rPr>
                <w:rFonts w:eastAsia="Times New Roman" w:cstheme="minorHAnsi"/>
                <w:sz w:val="28"/>
                <w:szCs w:val="28"/>
              </w:rPr>
              <w:t>Решение тестовых заданий по темам «Система выделения», «Покровы тела», «Размножение и развитие человека»</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ind w:right="846"/>
              <w:rPr>
                <w:rFonts w:eastAsia="Times New Roman" w:cstheme="minorHAnsi"/>
                <w:sz w:val="28"/>
                <w:szCs w:val="28"/>
              </w:rPr>
            </w:pPr>
            <w:r w:rsidRPr="00E37A11">
              <w:rPr>
                <w:rFonts w:eastAsia="Times New Roman" w:cstheme="minorHAnsi"/>
                <w:sz w:val="28"/>
                <w:szCs w:val="28"/>
              </w:rPr>
              <w:t>1</w:t>
            </w:r>
          </w:p>
        </w:tc>
      </w:tr>
      <w:tr w:rsidR="004C7CF5" w:rsidRPr="00E37A11" w:rsidTr="00E37A11">
        <w:trPr>
          <w:trHeight w:val="787"/>
        </w:trPr>
        <w:tc>
          <w:tcPr>
            <w:tcW w:w="758"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9"/>
              </w:numPr>
              <w:suppressAutoHyphens/>
              <w:snapToGrid w:val="0"/>
              <w:ind w:right="846"/>
              <w:jc w:val="center"/>
              <w:rPr>
                <w:rFonts w:eastAsia="Times New Roman" w:cstheme="minorHAnsi"/>
                <w:b/>
                <w:sz w:val="28"/>
                <w:szCs w:val="28"/>
              </w:rPr>
            </w:pPr>
          </w:p>
        </w:tc>
        <w:tc>
          <w:tcPr>
            <w:tcW w:w="8110"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rPr>
                <w:rFonts w:eastAsia="Times New Roman" w:cstheme="minorHAnsi"/>
                <w:sz w:val="28"/>
                <w:szCs w:val="28"/>
              </w:rPr>
            </w:pPr>
            <w:r w:rsidRPr="00E37A11">
              <w:rPr>
                <w:rFonts w:eastAsia="Times New Roman" w:cstheme="minorHAnsi"/>
                <w:sz w:val="28"/>
                <w:szCs w:val="28"/>
              </w:rPr>
              <w:t>Решение тестовых заданий по темам: «Опорно-двигательный аппарат», «Органы чувств»</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ind w:right="846"/>
              <w:rPr>
                <w:rFonts w:eastAsia="Times New Roman" w:cstheme="minorHAnsi"/>
                <w:sz w:val="28"/>
                <w:szCs w:val="28"/>
              </w:rPr>
            </w:pPr>
            <w:r w:rsidRPr="00E37A11">
              <w:rPr>
                <w:rFonts w:eastAsia="Times New Roman" w:cstheme="minorHAnsi"/>
                <w:sz w:val="28"/>
                <w:szCs w:val="28"/>
              </w:rPr>
              <w:t>1</w:t>
            </w:r>
          </w:p>
        </w:tc>
      </w:tr>
      <w:tr w:rsidR="004C7CF5" w:rsidRPr="00E37A11" w:rsidTr="00E37A11">
        <w:trPr>
          <w:trHeight w:val="947"/>
        </w:trPr>
        <w:tc>
          <w:tcPr>
            <w:tcW w:w="758"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9"/>
              </w:numPr>
              <w:suppressAutoHyphens/>
              <w:snapToGrid w:val="0"/>
              <w:ind w:right="846"/>
              <w:jc w:val="center"/>
              <w:rPr>
                <w:rFonts w:eastAsia="Times New Roman" w:cstheme="minorHAnsi"/>
                <w:b/>
                <w:sz w:val="28"/>
                <w:szCs w:val="28"/>
              </w:rPr>
            </w:pPr>
          </w:p>
        </w:tc>
        <w:tc>
          <w:tcPr>
            <w:tcW w:w="8110"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rPr>
                <w:rFonts w:eastAsia="Times New Roman" w:cstheme="minorHAnsi"/>
                <w:sz w:val="28"/>
                <w:szCs w:val="28"/>
              </w:rPr>
            </w:pPr>
            <w:r w:rsidRPr="00E37A11">
              <w:rPr>
                <w:rFonts w:eastAsia="Times New Roman" w:cstheme="minorHAnsi"/>
                <w:sz w:val="28"/>
                <w:szCs w:val="28"/>
              </w:rPr>
              <w:t>Решение тестовых заданий по темам: «Психология и поведение человека», «Гигиена. Здоровый образ жизни», «Приемы оказания первой помощи»</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ind w:right="846"/>
              <w:rPr>
                <w:rFonts w:eastAsia="Times New Roman" w:cstheme="minorHAnsi"/>
                <w:sz w:val="28"/>
                <w:szCs w:val="28"/>
              </w:rPr>
            </w:pPr>
            <w:r w:rsidRPr="00E37A11">
              <w:rPr>
                <w:rFonts w:eastAsia="Times New Roman" w:cstheme="minorHAnsi"/>
                <w:sz w:val="28"/>
                <w:szCs w:val="28"/>
              </w:rPr>
              <w:t>1</w:t>
            </w:r>
          </w:p>
        </w:tc>
      </w:tr>
      <w:tr w:rsidR="004C7CF5" w:rsidRPr="00E37A11" w:rsidTr="00E37A11">
        <w:trPr>
          <w:trHeight w:val="845"/>
        </w:trPr>
        <w:tc>
          <w:tcPr>
            <w:tcW w:w="758"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9"/>
              </w:numPr>
              <w:suppressAutoHyphens/>
              <w:snapToGrid w:val="0"/>
              <w:ind w:right="846"/>
              <w:jc w:val="center"/>
              <w:rPr>
                <w:rFonts w:eastAsia="Times New Roman" w:cstheme="minorHAnsi"/>
                <w:b/>
                <w:sz w:val="28"/>
                <w:szCs w:val="28"/>
              </w:rPr>
            </w:pPr>
          </w:p>
        </w:tc>
        <w:tc>
          <w:tcPr>
            <w:tcW w:w="8110"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rPr>
                <w:rFonts w:eastAsia="Times New Roman" w:cstheme="minorHAnsi"/>
                <w:sz w:val="28"/>
                <w:szCs w:val="28"/>
              </w:rPr>
            </w:pPr>
            <w:r w:rsidRPr="00E37A11">
              <w:rPr>
                <w:rFonts w:eastAsia="Times New Roman" w:cstheme="minorHAnsi"/>
                <w:sz w:val="28"/>
                <w:szCs w:val="28"/>
              </w:rPr>
              <w:t>Решение тестовых заданий по теме: «Взаимосвязи организмов и окружающей среды»</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ind w:right="846"/>
              <w:rPr>
                <w:rFonts w:eastAsia="Times New Roman" w:cstheme="minorHAnsi"/>
                <w:sz w:val="28"/>
                <w:szCs w:val="28"/>
              </w:rPr>
            </w:pPr>
            <w:r w:rsidRPr="00E37A11">
              <w:rPr>
                <w:rFonts w:eastAsia="Times New Roman" w:cstheme="minorHAnsi"/>
                <w:sz w:val="28"/>
                <w:szCs w:val="28"/>
              </w:rPr>
              <w:t>1</w:t>
            </w:r>
          </w:p>
        </w:tc>
      </w:tr>
      <w:tr w:rsidR="004C7CF5" w:rsidRPr="00E37A11" w:rsidTr="00E37A11">
        <w:trPr>
          <w:trHeight w:val="545"/>
        </w:trPr>
        <w:tc>
          <w:tcPr>
            <w:tcW w:w="758"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9"/>
              </w:numPr>
              <w:suppressAutoHyphens/>
              <w:snapToGrid w:val="0"/>
              <w:ind w:right="846"/>
              <w:jc w:val="center"/>
              <w:rPr>
                <w:rFonts w:eastAsia="Times New Roman" w:cstheme="minorHAnsi"/>
                <w:b/>
                <w:sz w:val="28"/>
                <w:szCs w:val="28"/>
              </w:rPr>
            </w:pPr>
          </w:p>
        </w:tc>
        <w:tc>
          <w:tcPr>
            <w:tcW w:w="8110"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rPr>
                <w:rFonts w:eastAsia="Times New Roman" w:cstheme="minorHAnsi"/>
                <w:sz w:val="28"/>
                <w:szCs w:val="28"/>
              </w:rPr>
            </w:pPr>
            <w:r w:rsidRPr="00E37A11">
              <w:rPr>
                <w:rFonts w:eastAsia="Times New Roman" w:cstheme="minorHAnsi"/>
                <w:sz w:val="28"/>
                <w:szCs w:val="28"/>
              </w:rPr>
              <w:t>Решение демонстрационного варианта ГИА прошлого года</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ind w:right="846"/>
              <w:rPr>
                <w:rFonts w:eastAsia="Times New Roman" w:cstheme="minorHAnsi"/>
                <w:sz w:val="28"/>
                <w:szCs w:val="28"/>
              </w:rPr>
            </w:pPr>
            <w:r w:rsidRPr="00E37A11">
              <w:rPr>
                <w:rFonts w:eastAsia="Times New Roman" w:cstheme="minorHAnsi"/>
                <w:sz w:val="28"/>
                <w:szCs w:val="28"/>
              </w:rPr>
              <w:t>1</w:t>
            </w:r>
          </w:p>
        </w:tc>
      </w:tr>
      <w:tr w:rsidR="004C7CF5" w:rsidRPr="00E37A11" w:rsidTr="00E37A11">
        <w:trPr>
          <w:trHeight w:val="575"/>
        </w:trPr>
        <w:tc>
          <w:tcPr>
            <w:tcW w:w="758"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9"/>
              </w:numPr>
              <w:suppressAutoHyphens/>
              <w:snapToGrid w:val="0"/>
              <w:ind w:right="846"/>
              <w:jc w:val="center"/>
              <w:rPr>
                <w:rFonts w:eastAsia="Times New Roman" w:cstheme="minorHAnsi"/>
                <w:b/>
                <w:sz w:val="28"/>
                <w:szCs w:val="28"/>
              </w:rPr>
            </w:pPr>
          </w:p>
        </w:tc>
        <w:tc>
          <w:tcPr>
            <w:tcW w:w="8110"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ind w:right="846"/>
              <w:rPr>
                <w:rFonts w:eastAsia="Times New Roman" w:cstheme="minorHAnsi"/>
                <w:sz w:val="28"/>
                <w:szCs w:val="28"/>
              </w:rPr>
            </w:pPr>
            <w:r w:rsidRPr="00E37A11">
              <w:rPr>
                <w:rFonts w:eastAsia="Times New Roman" w:cstheme="minorHAnsi"/>
                <w:sz w:val="28"/>
                <w:szCs w:val="28"/>
              </w:rPr>
              <w:t>Решение демонстрационного варианта ГИА текущего года.</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ind w:right="846"/>
              <w:rPr>
                <w:rFonts w:eastAsia="Times New Roman" w:cstheme="minorHAnsi"/>
                <w:sz w:val="28"/>
                <w:szCs w:val="28"/>
              </w:rPr>
            </w:pPr>
            <w:r w:rsidRPr="00E37A11">
              <w:rPr>
                <w:rFonts w:eastAsia="Times New Roman" w:cstheme="minorHAnsi"/>
                <w:sz w:val="28"/>
                <w:szCs w:val="28"/>
              </w:rPr>
              <w:t>1</w:t>
            </w:r>
          </w:p>
        </w:tc>
      </w:tr>
    </w:tbl>
    <w:p w:rsidR="004C7CF5" w:rsidRPr="00E37A11" w:rsidRDefault="004C7CF5" w:rsidP="004C7CF5">
      <w:pPr>
        <w:ind w:right="846"/>
        <w:rPr>
          <w:rFonts w:eastAsia="Times New Roman" w:cstheme="minorHAnsi"/>
          <w:sz w:val="28"/>
          <w:szCs w:val="28"/>
        </w:rPr>
      </w:pPr>
      <w:r w:rsidRPr="00E37A11">
        <w:rPr>
          <w:rFonts w:eastAsia="Times New Roman" w:cstheme="minorHAnsi"/>
          <w:b/>
          <w:sz w:val="28"/>
          <w:szCs w:val="28"/>
        </w:rPr>
        <w:t xml:space="preserve">                                                                                                   Итого: 12 </w:t>
      </w:r>
    </w:p>
    <w:p w:rsidR="004C7CF5" w:rsidRPr="00E37A11" w:rsidRDefault="004C7CF5" w:rsidP="004C7CF5">
      <w:pPr>
        <w:ind w:right="846"/>
        <w:rPr>
          <w:rFonts w:cstheme="minorHAnsi"/>
          <w:b/>
          <w:sz w:val="28"/>
          <w:szCs w:val="28"/>
        </w:rPr>
      </w:pPr>
    </w:p>
    <w:p w:rsidR="004C7CF5" w:rsidRPr="00E37A11" w:rsidRDefault="004C7CF5" w:rsidP="004C7CF5">
      <w:pPr>
        <w:ind w:right="846"/>
        <w:rPr>
          <w:rFonts w:eastAsia="Times New Roman" w:cstheme="minorHAnsi"/>
          <w:b/>
          <w:sz w:val="28"/>
          <w:szCs w:val="28"/>
        </w:rPr>
      </w:pPr>
      <w:r w:rsidRPr="00E37A11">
        <w:rPr>
          <w:rFonts w:eastAsia="Times New Roman" w:cstheme="minorHAnsi"/>
          <w:b/>
          <w:sz w:val="28"/>
          <w:szCs w:val="28"/>
        </w:rPr>
        <w:t>ПОУРОЧНОЕ ПЛАНИРОВАНИЕ</w:t>
      </w:r>
    </w:p>
    <w:tbl>
      <w:tblPr>
        <w:tblW w:w="10225" w:type="dxa"/>
        <w:tblInd w:w="-459" w:type="dxa"/>
        <w:tblLayout w:type="fixed"/>
        <w:tblLook w:val="0000" w:firstRow="0" w:lastRow="0" w:firstColumn="0" w:lastColumn="0" w:noHBand="0" w:noVBand="0"/>
      </w:tblPr>
      <w:tblGrid>
        <w:gridCol w:w="637"/>
        <w:gridCol w:w="917"/>
        <w:gridCol w:w="7579"/>
        <w:gridCol w:w="1092"/>
      </w:tblGrid>
      <w:tr w:rsidR="004C7CF5" w:rsidRPr="00E37A11" w:rsidTr="00E37A11">
        <w:trPr>
          <w:trHeight w:val="769"/>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spacing w:line="240" w:lineRule="auto"/>
              <w:jc w:val="center"/>
              <w:rPr>
                <w:rFonts w:eastAsia="Times New Roman" w:cstheme="minorHAnsi"/>
                <w:sz w:val="28"/>
                <w:szCs w:val="28"/>
              </w:rPr>
            </w:pPr>
            <w:r w:rsidRPr="00E37A11">
              <w:rPr>
                <w:rFonts w:eastAsia="Times New Roman" w:cstheme="minorHAnsi"/>
                <w:sz w:val="28"/>
                <w:szCs w:val="28"/>
              </w:rPr>
              <w:t>№ п/п</w:t>
            </w:r>
          </w:p>
        </w:tc>
        <w:tc>
          <w:tcPr>
            <w:tcW w:w="917"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spacing w:line="240" w:lineRule="auto"/>
              <w:jc w:val="center"/>
              <w:rPr>
                <w:rFonts w:eastAsia="Times New Roman" w:cstheme="minorHAnsi"/>
                <w:sz w:val="28"/>
                <w:szCs w:val="28"/>
              </w:rPr>
            </w:pPr>
            <w:r w:rsidRPr="00E37A11">
              <w:rPr>
                <w:rFonts w:eastAsia="Times New Roman" w:cstheme="minorHAnsi"/>
                <w:sz w:val="28"/>
                <w:szCs w:val="28"/>
              </w:rPr>
              <w:t xml:space="preserve">№ </w:t>
            </w:r>
            <w:proofErr w:type="spellStart"/>
            <w:proofErr w:type="gramStart"/>
            <w:r w:rsidRPr="00E37A11">
              <w:rPr>
                <w:rFonts w:eastAsia="Times New Roman" w:cstheme="minorHAnsi"/>
                <w:sz w:val="28"/>
                <w:szCs w:val="28"/>
              </w:rPr>
              <w:t>заня-тия</w:t>
            </w:r>
            <w:proofErr w:type="spellEnd"/>
            <w:proofErr w:type="gramEnd"/>
            <w:r w:rsidRPr="00E37A11">
              <w:rPr>
                <w:rFonts w:eastAsia="Times New Roman" w:cstheme="minorHAnsi"/>
                <w:sz w:val="28"/>
                <w:szCs w:val="28"/>
              </w:rPr>
              <w:t xml:space="preserve"> по теме</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spacing w:line="240" w:lineRule="auto"/>
              <w:jc w:val="center"/>
              <w:rPr>
                <w:rFonts w:eastAsia="Times New Roman" w:cstheme="minorHAnsi"/>
                <w:sz w:val="28"/>
                <w:szCs w:val="28"/>
              </w:rPr>
            </w:pPr>
            <w:r w:rsidRPr="00E37A11">
              <w:rPr>
                <w:rFonts w:eastAsia="Times New Roman" w:cstheme="minorHAnsi"/>
                <w:sz w:val="28"/>
                <w:szCs w:val="28"/>
              </w:rPr>
              <w:t>Содержание</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jc w:val="center"/>
              <w:rPr>
                <w:rFonts w:eastAsia="Times New Roman" w:cstheme="minorHAnsi"/>
                <w:sz w:val="28"/>
                <w:szCs w:val="28"/>
              </w:rPr>
            </w:pPr>
            <w:proofErr w:type="gramStart"/>
            <w:r w:rsidRPr="00E37A11">
              <w:rPr>
                <w:rFonts w:eastAsia="Times New Roman" w:cstheme="minorHAnsi"/>
                <w:sz w:val="28"/>
                <w:szCs w:val="28"/>
              </w:rPr>
              <w:t>Коли-</w:t>
            </w:r>
            <w:proofErr w:type="spellStart"/>
            <w:r w:rsidRPr="00E37A11">
              <w:rPr>
                <w:rFonts w:eastAsia="Times New Roman" w:cstheme="minorHAnsi"/>
                <w:sz w:val="28"/>
                <w:szCs w:val="28"/>
              </w:rPr>
              <w:t>чество</w:t>
            </w:r>
            <w:proofErr w:type="spellEnd"/>
            <w:proofErr w:type="gramEnd"/>
            <w:r w:rsidRPr="00E37A11">
              <w:rPr>
                <w:rFonts w:eastAsia="Times New Roman" w:cstheme="minorHAnsi"/>
                <w:sz w:val="28"/>
                <w:szCs w:val="28"/>
              </w:rPr>
              <w:t xml:space="preserve"> часов</w:t>
            </w:r>
          </w:p>
        </w:tc>
      </w:tr>
      <w:tr w:rsidR="004C7CF5" w:rsidRPr="00E37A11" w:rsidTr="00E37A11">
        <w:trPr>
          <w:trHeight w:val="269"/>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snapToGrid w:val="0"/>
              <w:spacing w:line="240" w:lineRule="auto"/>
              <w:ind w:left="360" w:right="846"/>
              <w:jc w:val="center"/>
              <w:rPr>
                <w:rFonts w:eastAsia="Times New Roman" w:cstheme="minorHAnsi"/>
                <w:b/>
                <w:sz w:val="28"/>
                <w:szCs w:val="28"/>
                <w:lang w:val="en-US"/>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spacing w:after="0" w:line="240" w:lineRule="auto"/>
              <w:ind w:right="-51"/>
              <w:rPr>
                <w:rFonts w:eastAsia="Times New Roman" w:cstheme="minorHAnsi"/>
                <w:b/>
                <w:sz w:val="28"/>
                <w:szCs w:val="28"/>
                <w:lang w:val="en-US"/>
              </w:rPr>
            </w:pP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b/>
                <w:bCs/>
                <w:sz w:val="28"/>
                <w:szCs w:val="28"/>
              </w:rPr>
              <w:t xml:space="preserve">Тема 1 Биология как наука. Методы биологии </w:t>
            </w:r>
            <w:proofErr w:type="gramStart"/>
            <w:r w:rsidRPr="00E37A11">
              <w:rPr>
                <w:rFonts w:eastAsia="Times New Roman" w:cstheme="minorHAnsi"/>
                <w:b/>
                <w:bCs/>
                <w:sz w:val="28"/>
                <w:szCs w:val="28"/>
              </w:rPr>
              <w:t>( 1</w:t>
            </w:r>
            <w:proofErr w:type="gramEnd"/>
            <w:r w:rsidRPr="00E37A11">
              <w:rPr>
                <w:rFonts w:eastAsia="Times New Roman" w:cstheme="minorHAnsi"/>
                <w:b/>
                <w:bCs/>
                <w:sz w:val="28"/>
                <w:szCs w:val="28"/>
              </w:rPr>
              <w:t xml:space="preserve"> ч.)</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left="44"/>
              <w:rPr>
                <w:rFonts w:eastAsia="Times New Roman" w:cstheme="minorHAnsi"/>
                <w:sz w:val="28"/>
                <w:szCs w:val="28"/>
              </w:rPr>
            </w:pPr>
            <w:r w:rsidRPr="00E37A11">
              <w:rPr>
                <w:rFonts w:eastAsia="Times New Roman" w:cstheme="minorHAnsi"/>
                <w:b/>
                <w:sz w:val="28"/>
                <w:szCs w:val="28"/>
                <w:lang w:val="en-US"/>
              </w:rPr>
              <w:t>1</w:t>
            </w:r>
          </w:p>
        </w:tc>
      </w:tr>
      <w:tr w:rsidR="004C7CF5" w:rsidRPr="00E37A11" w:rsidTr="00E37A11">
        <w:trPr>
          <w:trHeight w:val="293"/>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lang w:val="en-US"/>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ind w:right="-51"/>
              <w:rPr>
                <w:rFonts w:eastAsia="Times New Roman" w:cstheme="minorHAnsi"/>
                <w:sz w:val="28"/>
                <w:szCs w:val="28"/>
              </w:rPr>
            </w:pPr>
            <w:r w:rsidRPr="00E37A11">
              <w:rPr>
                <w:rFonts w:eastAsia="Times New Roman" w:cstheme="minorHAnsi"/>
                <w:sz w:val="28"/>
                <w:szCs w:val="28"/>
              </w:rPr>
              <w:t>1</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bCs/>
                <w:sz w:val="28"/>
                <w:szCs w:val="28"/>
              </w:rPr>
              <w:t>Биология как наука. Методы биологии</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ind w:left="44"/>
              <w:rPr>
                <w:rFonts w:eastAsia="Times New Roman" w:cstheme="minorHAnsi"/>
                <w:b/>
                <w:bCs/>
                <w:sz w:val="28"/>
                <w:szCs w:val="28"/>
              </w:rPr>
            </w:pPr>
          </w:p>
        </w:tc>
      </w:tr>
      <w:tr w:rsidR="004C7CF5" w:rsidRPr="00E37A11" w:rsidTr="00E37A11">
        <w:trPr>
          <w:trHeight w:val="199"/>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snapToGrid w:val="0"/>
              <w:spacing w:line="240" w:lineRule="auto"/>
              <w:ind w:right="846"/>
              <w:jc w:val="center"/>
              <w:rPr>
                <w:rFonts w:eastAsia="Times New Roman" w:cstheme="minorHAnsi"/>
                <w:b/>
                <w:bCs/>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ind w:right="-51"/>
              <w:rPr>
                <w:rFonts w:eastAsia="Times New Roman" w:cstheme="minorHAnsi"/>
                <w:b/>
                <w:bCs/>
                <w:sz w:val="28"/>
                <w:szCs w:val="28"/>
              </w:rPr>
            </w:pP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b/>
                <w:bCs/>
                <w:sz w:val="28"/>
                <w:szCs w:val="28"/>
              </w:rPr>
              <w:t>Тема 2 Признаки живых организмов (4 ч)</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rPr>
                <w:rFonts w:eastAsia="Times New Roman" w:cstheme="minorHAnsi"/>
                <w:sz w:val="28"/>
                <w:szCs w:val="28"/>
              </w:rPr>
            </w:pPr>
            <w:r w:rsidRPr="00E37A11">
              <w:rPr>
                <w:rFonts w:eastAsia="Times New Roman" w:cstheme="minorHAnsi"/>
                <w:b/>
                <w:sz w:val="28"/>
                <w:szCs w:val="28"/>
              </w:rPr>
              <w:t>4</w:t>
            </w:r>
          </w:p>
        </w:tc>
      </w:tr>
      <w:tr w:rsidR="004C7CF5" w:rsidRPr="00E37A11" w:rsidTr="00E37A11">
        <w:trPr>
          <w:trHeight w:val="456"/>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ind w:right="-51"/>
              <w:rPr>
                <w:rFonts w:eastAsia="Times New Roman" w:cstheme="minorHAnsi"/>
                <w:sz w:val="28"/>
                <w:szCs w:val="28"/>
              </w:rPr>
            </w:pPr>
            <w:r w:rsidRPr="00E37A11">
              <w:rPr>
                <w:rFonts w:eastAsia="Times New Roman" w:cstheme="minorHAnsi"/>
                <w:sz w:val="28"/>
                <w:szCs w:val="28"/>
              </w:rPr>
              <w:t>1</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i/>
                <w:sz w:val="28"/>
                <w:szCs w:val="28"/>
                <w:u w:val="single"/>
              </w:rPr>
              <w:t>2.1. Клеточное строение организмов</w:t>
            </w:r>
          </w:p>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sz w:val="28"/>
                <w:szCs w:val="28"/>
              </w:rPr>
              <w:t>Клеточное строение организмов как доказательство их родства, единства живой природы. Гены и хромосомы.</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right="846"/>
              <w:rPr>
                <w:rFonts w:eastAsia="Times New Roman" w:cstheme="minorHAnsi"/>
                <w:sz w:val="28"/>
                <w:szCs w:val="28"/>
              </w:rPr>
            </w:pPr>
            <w:r w:rsidRPr="00E37A11">
              <w:rPr>
                <w:rFonts w:eastAsia="Times New Roman" w:cstheme="minorHAnsi"/>
                <w:b/>
                <w:sz w:val="28"/>
                <w:szCs w:val="28"/>
              </w:rPr>
              <w:t>2</w:t>
            </w:r>
          </w:p>
        </w:tc>
      </w:tr>
      <w:tr w:rsidR="004C7CF5" w:rsidRPr="00E37A11" w:rsidTr="00E37A11">
        <w:trPr>
          <w:trHeight w:val="457"/>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ind w:right="-51"/>
              <w:rPr>
                <w:rFonts w:eastAsia="Times New Roman" w:cstheme="minorHAnsi"/>
                <w:sz w:val="28"/>
                <w:szCs w:val="28"/>
              </w:rPr>
            </w:pPr>
            <w:r w:rsidRPr="00E37A11">
              <w:rPr>
                <w:rFonts w:eastAsia="Times New Roman" w:cstheme="minorHAnsi"/>
                <w:sz w:val="28"/>
                <w:szCs w:val="28"/>
              </w:rPr>
              <w:t>2</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sz w:val="28"/>
                <w:szCs w:val="28"/>
              </w:rPr>
              <w:t>Нарушения в строении и функционировании клеток. Вирусы.</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spacing w:line="240" w:lineRule="auto"/>
              <w:ind w:right="846"/>
              <w:rPr>
                <w:rFonts w:eastAsia="Times New Roman" w:cstheme="minorHAnsi"/>
                <w:b/>
                <w:sz w:val="28"/>
                <w:szCs w:val="28"/>
              </w:rPr>
            </w:pPr>
          </w:p>
        </w:tc>
      </w:tr>
      <w:tr w:rsidR="004C7CF5" w:rsidRPr="00E37A11" w:rsidTr="00E37A11">
        <w:trPr>
          <w:trHeight w:val="692"/>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ind w:right="-51"/>
              <w:rPr>
                <w:rFonts w:eastAsia="Times New Roman" w:cstheme="minorHAnsi"/>
                <w:sz w:val="28"/>
                <w:szCs w:val="28"/>
              </w:rPr>
            </w:pPr>
            <w:r w:rsidRPr="00E37A11">
              <w:rPr>
                <w:rFonts w:eastAsia="Times New Roman" w:cstheme="minorHAnsi"/>
                <w:sz w:val="28"/>
                <w:szCs w:val="28"/>
              </w:rPr>
              <w:t>3</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i/>
                <w:sz w:val="28"/>
                <w:szCs w:val="28"/>
                <w:u w:val="single"/>
              </w:rPr>
              <w:t xml:space="preserve">2.2. Признаки живых </w:t>
            </w:r>
            <w:proofErr w:type="spellStart"/>
            <w:r w:rsidRPr="00E37A11">
              <w:rPr>
                <w:rFonts w:eastAsia="Times New Roman" w:cstheme="minorHAnsi"/>
                <w:i/>
                <w:sz w:val="28"/>
                <w:szCs w:val="28"/>
                <w:u w:val="single"/>
              </w:rPr>
              <w:t>организмов</w:t>
            </w:r>
            <w:r w:rsidRPr="00E37A11">
              <w:rPr>
                <w:rFonts w:eastAsia="Times New Roman" w:cstheme="minorHAnsi"/>
                <w:sz w:val="28"/>
                <w:szCs w:val="28"/>
              </w:rPr>
              <w:t>Признаки</w:t>
            </w:r>
            <w:proofErr w:type="spellEnd"/>
            <w:r w:rsidRPr="00E37A11">
              <w:rPr>
                <w:rFonts w:eastAsia="Times New Roman" w:cstheme="minorHAnsi"/>
                <w:sz w:val="28"/>
                <w:szCs w:val="28"/>
              </w:rPr>
              <w:t xml:space="preserve"> живых организмов. Наследственность и изменчивость. Одноклеточные и многоклеточные организмы.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right="846"/>
              <w:rPr>
                <w:rFonts w:eastAsia="Times New Roman" w:cstheme="minorHAnsi"/>
                <w:sz w:val="28"/>
                <w:szCs w:val="28"/>
              </w:rPr>
            </w:pPr>
            <w:r w:rsidRPr="00E37A11">
              <w:rPr>
                <w:rFonts w:eastAsia="Times New Roman" w:cstheme="minorHAnsi"/>
                <w:b/>
                <w:sz w:val="28"/>
                <w:szCs w:val="28"/>
              </w:rPr>
              <w:t>2</w:t>
            </w:r>
          </w:p>
        </w:tc>
      </w:tr>
      <w:tr w:rsidR="004C7CF5" w:rsidRPr="00E37A11" w:rsidTr="00E37A11">
        <w:trPr>
          <w:trHeight w:val="875"/>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ind w:right="-51"/>
              <w:rPr>
                <w:rFonts w:eastAsia="Times New Roman" w:cstheme="minorHAnsi"/>
                <w:sz w:val="28"/>
                <w:szCs w:val="28"/>
              </w:rPr>
            </w:pPr>
            <w:r w:rsidRPr="00E37A11">
              <w:rPr>
                <w:rFonts w:eastAsia="Times New Roman" w:cstheme="minorHAnsi"/>
                <w:sz w:val="28"/>
                <w:szCs w:val="28"/>
              </w:rPr>
              <w:t>4</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sz w:val="28"/>
                <w:szCs w:val="28"/>
              </w:rPr>
              <w:t xml:space="preserve">Ткани, органы, системы органов растений и животных. </w:t>
            </w:r>
            <w:r w:rsidRPr="00E37A11">
              <w:rPr>
                <w:rFonts w:eastAsia="Times New Roman" w:cstheme="minorHAnsi"/>
                <w:i/>
                <w:sz w:val="28"/>
                <w:szCs w:val="28"/>
              </w:rPr>
              <w:t>Практическая работа № 1: «Решение тестовых заданий по темам: «Биология как наука», «Методы биологии», «Признаки живых организмов»</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spacing w:line="240" w:lineRule="auto"/>
              <w:ind w:right="846"/>
              <w:jc w:val="center"/>
              <w:rPr>
                <w:rFonts w:eastAsia="Times New Roman" w:cstheme="minorHAnsi"/>
                <w:b/>
                <w:i/>
                <w:sz w:val="28"/>
                <w:szCs w:val="28"/>
              </w:rPr>
            </w:pPr>
          </w:p>
        </w:tc>
      </w:tr>
      <w:tr w:rsidR="004C7CF5" w:rsidRPr="00E37A11" w:rsidTr="00E37A11">
        <w:trPr>
          <w:trHeight w:val="234"/>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snapToGrid w:val="0"/>
              <w:spacing w:line="240" w:lineRule="auto"/>
              <w:ind w:right="846"/>
              <w:jc w:val="center"/>
              <w:rPr>
                <w:rFonts w:eastAsia="Times New Roman" w:cstheme="minorHAnsi"/>
                <w:b/>
                <w:i/>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spacing w:after="0" w:line="240" w:lineRule="auto"/>
              <w:ind w:right="-51"/>
              <w:rPr>
                <w:rFonts w:eastAsia="Times New Roman" w:cstheme="minorHAnsi"/>
                <w:b/>
                <w:i/>
                <w:sz w:val="28"/>
                <w:szCs w:val="28"/>
              </w:rPr>
            </w:pP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b/>
                <w:bCs/>
                <w:sz w:val="28"/>
                <w:szCs w:val="28"/>
              </w:rPr>
              <w:t>Тема 3 Система, многообразие и эволюция живой природы (7 ч)</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left="-28" w:right="72"/>
              <w:rPr>
                <w:rFonts w:eastAsia="Times New Roman" w:cstheme="minorHAnsi"/>
                <w:sz w:val="28"/>
                <w:szCs w:val="28"/>
              </w:rPr>
            </w:pPr>
            <w:r w:rsidRPr="00E37A11">
              <w:rPr>
                <w:rFonts w:eastAsia="Times New Roman" w:cstheme="minorHAnsi"/>
                <w:b/>
                <w:sz w:val="28"/>
                <w:szCs w:val="28"/>
              </w:rPr>
              <w:t>7</w:t>
            </w:r>
          </w:p>
        </w:tc>
      </w:tr>
      <w:tr w:rsidR="004C7CF5" w:rsidRPr="00E37A11" w:rsidTr="00E37A11">
        <w:trPr>
          <w:trHeight w:val="492"/>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1</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i/>
                <w:sz w:val="28"/>
                <w:szCs w:val="28"/>
                <w:u w:val="single"/>
              </w:rPr>
              <w:t xml:space="preserve">3.1. Царство Бактерии                                                                       </w:t>
            </w:r>
            <w:r w:rsidRPr="00E37A11">
              <w:rPr>
                <w:rFonts w:eastAsia="Times New Roman" w:cstheme="minorHAnsi"/>
                <w:sz w:val="28"/>
                <w:szCs w:val="28"/>
              </w:rPr>
              <w:t>Царство Бактерии. Роль бактерий в природе, жизни человека. Бактерии – возбудители заболеваний.</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right="846"/>
              <w:jc w:val="center"/>
              <w:rPr>
                <w:rFonts w:eastAsia="Times New Roman" w:cstheme="minorHAnsi"/>
                <w:sz w:val="28"/>
                <w:szCs w:val="28"/>
              </w:rPr>
            </w:pPr>
            <w:r w:rsidRPr="00E37A11">
              <w:rPr>
                <w:rFonts w:eastAsia="Times New Roman" w:cstheme="minorHAnsi"/>
                <w:b/>
                <w:sz w:val="28"/>
                <w:szCs w:val="28"/>
              </w:rPr>
              <w:t>1</w:t>
            </w:r>
          </w:p>
        </w:tc>
      </w:tr>
      <w:tr w:rsidR="004C7CF5" w:rsidRPr="00E37A11" w:rsidTr="00E37A11">
        <w:trPr>
          <w:trHeight w:val="690"/>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2</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i/>
                <w:sz w:val="28"/>
                <w:szCs w:val="28"/>
                <w:u w:val="single"/>
              </w:rPr>
              <w:t>3.2. Царство Грибы</w:t>
            </w:r>
            <w:r w:rsidRPr="00E37A11">
              <w:rPr>
                <w:rFonts w:eastAsia="Times New Roman" w:cstheme="minorHAnsi"/>
                <w:sz w:val="28"/>
                <w:szCs w:val="28"/>
              </w:rPr>
              <w:t>.</w:t>
            </w:r>
          </w:p>
          <w:p w:rsidR="004C7CF5" w:rsidRPr="00E37A11" w:rsidRDefault="004C7CF5" w:rsidP="00E37A11">
            <w:pPr>
              <w:autoSpaceDE w:val="0"/>
              <w:rPr>
                <w:rFonts w:eastAsia="Times New Roman" w:cstheme="minorHAnsi"/>
                <w:sz w:val="28"/>
                <w:szCs w:val="28"/>
              </w:rPr>
            </w:pPr>
            <w:r w:rsidRPr="00E37A11">
              <w:rPr>
                <w:rFonts w:eastAsia="Times New Roman" w:cstheme="minorHAnsi"/>
                <w:sz w:val="28"/>
                <w:szCs w:val="28"/>
              </w:rPr>
              <w:t xml:space="preserve">Царство Грибы. Лишайники. Роль грибов и лишайников в природе, жизни человека.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right="846"/>
              <w:jc w:val="center"/>
              <w:rPr>
                <w:rFonts w:eastAsia="Times New Roman" w:cstheme="minorHAnsi"/>
                <w:sz w:val="28"/>
                <w:szCs w:val="28"/>
              </w:rPr>
            </w:pPr>
            <w:r w:rsidRPr="00E37A11">
              <w:rPr>
                <w:rFonts w:eastAsia="Times New Roman" w:cstheme="minorHAnsi"/>
                <w:b/>
                <w:sz w:val="28"/>
                <w:szCs w:val="28"/>
              </w:rPr>
              <w:t>1</w:t>
            </w:r>
          </w:p>
        </w:tc>
      </w:tr>
      <w:tr w:rsidR="004C7CF5" w:rsidRPr="00E37A11" w:rsidTr="00E37A11">
        <w:trPr>
          <w:trHeight w:val="550"/>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3</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i/>
                <w:sz w:val="28"/>
                <w:szCs w:val="28"/>
                <w:u w:val="single"/>
              </w:rPr>
              <w:t>3.3. Царство Растения.</w:t>
            </w:r>
          </w:p>
          <w:p w:rsidR="004C7CF5" w:rsidRPr="00E37A11" w:rsidRDefault="004C7CF5" w:rsidP="00E37A11">
            <w:pPr>
              <w:autoSpaceDE w:val="0"/>
              <w:rPr>
                <w:rFonts w:eastAsia="Times New Roman" w:cstheme="minorHAnsi"/>
                <w:sz w:val="28"/>
                <w:szCs w:val="28"/>
              </w:rPr>
            </w:pPr>
            <w:r w:rsidRPr="00E37A11">
              <w:rPr>
                <w:rFonts w:eastAsia="Times New Roman" w:cstheme="minorHAnsi"/>
                <w:sz w:val="28"/>
                <w:szCs w:val="28"/>
              </w:rPr>
              <w:t xml:space="preserve">Царство Растения. Систематический обзор царства Растения: мхи, папоротникообразные, голосеменные и покрытосеменные. Ткани и органы высших растений.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right="846"/>
              <w:jc w:val="center"/>
              <w:rPr>
                <w:rFonts w:eastAsia="Times New Roman" w:cstheme="minorHAnsi"/>
                <w:sz w:val="28"/>
                <w:szCs w:val="28"/>
              </w:rPr>
            </w:pPr>
            <w:r w:rsidRPr="00E37A11">
              <w:rPr>
                <w:rFonts w:eastAsia="Times New Roman" w:cstheme="minorHAnsi"/>
                <w:b/>
                <w:sz w:val="28"/>
                <w:szCs w:val="28"/>
              </w:rPr>
              <w:t>2</w:t>
            </w:r>
          </w:p>
        </w:tc>
      </w:tr>
      <w:tr w:rsidR="004C7CF5" w:rsidRPr="00E37A11" w:rsidTr="00E37A11">
        <w:trPr>
          <w:trHeight w:val="210"/>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4</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sz w:val="28"/>
                <w:szCs w:val="28"/>
              </w:rPr>
              <w:t>Основные семейства цветковых растений.</w:t>
            </w:r>
            <w:r w:rsidRPr="00E37A11">
              <w:rPr>
                <w:rFonts w:eastAsia="Times New Roman" w:cstheme="minorHAnsi"/>
                <w:i/>
                <w:sz w:val="28"/>
                <w:szCs w:val="28"/>
              </w:rPr>
              <w:t xml:space="preserve">                              Практическая работа № 2: «Решение тестовых заданий по темам: «Царства: Бактерии, Грибы, Растения»</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spacing w:line="240" w:lineRule="auto"/>
              <w:ind w:right="846"/>
              <w:jc w:val="center"/>
              <w:rPr>
                <w:rFonts w:eastAsia="Times New Roman" w:cstheme="minorHAnsi"/>
                <w:b/>
                <w:sz w:val="28"/>
                <w:szCs w:val="28"/>
              </w:rPr>
            </w:pPr>
          </w:p>
        </w:tc>
      </w:tr>
      <w:tr w:rsidR="004C7CF5" w:rsidRPr="00E37A11" w:rsidTr="00E37A11">
        <w:trPr>
          <w:trHeight w:val="726"/>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5</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i/>
                <w:sz w:val="28"/>
                <w:szCs w:val="28"/>
                <w:u w:val="single"/>
              </w:rPr>
              <w:t>3.4. Царство Животные</w:t>
            </w:r>
          </w:p>
          <w:p w:rsidR="004C7CF5" w:rsidRPr="00E37A11" w:rsidRDefault="004C7CF5" w:rsidP="00E37A11">
            <w:pPr>
              <w:autoSpaceDE w:val="0"/>
              <w:rPr>
                <w:rFonts w:eastAsia="Times New Roman" w:cstheme="minorHAnsi"/>
                <w:sz w:val="28"/>
                <w:szCs w:val="28"/>
              </w:rPr>
            </w:pPr>
            <w:r w:rsidRPr="00E37A11">
              <w:rPr>
                <w:rFonts w:eastAsia="Times New Roman" w:cstheme="minorHAnsi"/>
                <w:sz w:val="28"/>
                <w:szCs w:val="28"/>
              </w:rPr>
              <w:t xml:space="preserve">Систематический обзор царства Животные. Общая характеристика беспозвоночных животных.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right="846"/>
              <w:jc w:val="center"/>
              <w:rPr>
                <w:rFonts w:eastAsia="Times New Roman" w:cstheme="minorHAnsi"/>
                <w:sz w:val="28"/>
                <w:szCs w:val="28"/>
              </w:rPr>
            </w:pPr>
            <w:r w:rsidRPr="00E37A11">
              <w:rPr>
                <w:rFonts w:eastAsia="Times New Roman" w:cstheme="minorHAnsi"/>
                <w:b/>
                <w:sz w:val="28"/>
                <w:szCs w:val="28"/>
              </w:rPr>
              <w:t>2</w:t>
            </w:r>
          </w:p>
        </w:tc>
      </w:tr>
      <w:tr w:rsidR="004C7CF5" w:rsidRPr="00E37A11" w:rsidTr="00E37A11">
        <w:trPr>
          <w:trHeight w:val="617"/>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6</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sz w:val="28"/>
                <w:szCs w:val="28"/>
              </w:rPr>
              <w:t>Тип Хордовые. Общая характеристика надклассов классов: Рыбы, Четвероногие. Характеристика классов животных: Земноводные, Пресмыкающиеся, Птицы, Млекопитающие.</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ind w:right="846"/>
              <w:jc w:val="center"/>
              <w:rPr>
                <w:rFonts w:eastAsia="Times New Roman" w:cstheme="minorHAnsi"/>
                <w:b/>
                <w:sz w:val="28"/>
                <w:szCs w:val="28"/>
              </w:rPr>
            </w:pPr>
          </w:p>
        </w:tc>
      </w:tr>
      <w:tr w:rsidR="004C7CF5" w:rsidRPr="00E37A11" w:rsidTr="00E37A11">
        <w:trPr>
          <w:trHeight w:val="461"/>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7</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i/>
                <w:sz w:val="28"/>
                <w:szCs w:val="28"/>
                <w:u w:val="single"/>
              </w:rPr>
              <w:t>3.5. Учение об эволюции органического мира</w:t>
            </w:r>
            <w:r w:rsidRPr="00E37A11">
              <w:rPr>
                <w:rFonts w:eastAsia="Times New Roman" w:cstheme="minorHAnsi"/>
                <w:sz w:val="28"/>
                <w:szCs w:val="28"/>
              </w:rPr>
              <w:t xml:space="preserve">                                    Биологическое разнообразие как основа устойчивости биосферы и результата эволюции.</w:t>
            </w:r>
          </w:p>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i/>
                <w:sz w:val="28"/>
                <w:szCs w:val="28"/>
              </w:rPr>
              <w:lastRenderedPageBreak/>
              <w:t xml:space="preserve">Практическая работа № </w:t>
            </w:r>
            <w:proofErr w:type="gramStart"/>
            <w:r w:rsidRPr="00E37A11">
              <w:rPr>
                <w:rFonts w:eastAsia="Times New Roman" w:cstheme="minorHAnsi"/>
                <w:i/>
                <w:sz w:val="28"/>
                <w:szCs w:val="28"/>
              </w:rPr>
              <w:t>3:«</w:t>
            </w:r>
            <w:proofErr w:type="gramEnd"/>
            <w:r w:rsidRPr="00E37A11">
              <w:rPr>
                <w:rFonts w:eastAsia="Times New Roman" w:cstheme="minorHAnsi"/>
                <w:i/>
                <w:sz w:val="28"/>
                <w:szCs w:val="28"/>
              </w:rPr>
              <w:t>Решение тестовых заданий по темам: «Царство Животные, Учение об эволюции органического мира»</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right="846"/>
              <w:jc w:val="center"/>
              <w:rPr>
                <w:rFonts w:eastAsia="Times New Roman" w:cstheme="minorHAnsi"/>
                <w:sz w:val="28"/>
                <w:szCs w:val="28"/>
              </w:rPr>
            </w:pPr>
            <w:r w:rsidRPr="00E37A11">
              <w:rPr>
                <w:rFonts w:eastAsia="Times New Roman" w:cstheme="minorHAnsi"/>
                <w:b/>
                <w:sz w:val="28"/>
                <w:szCs w:val="28"/>
              </w:rPr>
              <w:lastRenderedPageBreak/>
              <w:t>1</w:t>
            </w:r>
          </w:p>
        </w:tc>
      </w:tr>
      <w:tr w:rsidR="004C7CF5" w:rsidRPr="00E37A11" w:rsidTr="00E37A11">
        <w:trPr>
          <w:trHeight w:val="141"/>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spacing w:after="0" w:line="240" w:lineRule="auto"/>
              <w:ind w:right="-51"/>
              <w:rPr>
                <w:rFonts w:eastAsia="Times New Roman" w:cstheme="minorHAnsi"/>
                <w:b/>
                <w:sz w:val="28"/>
                <w:szCs w:val="28"/>
              </w:rPr>
            </w:pP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b/>
                <w:bCs/>
                <w:sz w:val="28"/>
                <w:szCs w:val="28"/>
              </w:rPr>
              <w:t>Тема 4 Человек и его здоровье (16 ч)</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left="44" w:hanging="44"/>
              <w:rPr>
                <w:rFonts w:eastAsia="Times New Roman" w:cstheme="minorHAnsi"/>
                <w:sz w:val="28"/>
                <w:szCs w:val="28"/>
              </w:rPr>
            </w:pPr>
            <w:r w:rsidRPr="00E37A11">
              <w:rPr>
                <w:rFonts w:eastAsia="Times New Roman" w:cstheme="minorHAnsi"/>
                <w:b/>
                <w:sz w:val="28"/>
                <w:szCs w:val="28"/>
              </w:rPr>
              <w:t>16</w:t>
            </w:r>
          </w:p>
        </w:tc>
      </w:tr>
      <w:tr w:rsidR="004C7CF5" w:rsidRPr="00E37A11" w:rsidTr="00E37A11">
        <w:trPr>
          <w:trHeight w:val="363"/>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1</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sz w:val="28"/>
                <w:szCs w:val="28"/>
              </w:rPr>
              <w:t xml:space="preserve">4.1. </w:t>
            </w:r>
            <w:r w:rsidRPr="00E37A11">
              <w:rPr>
                <w:rFonts w:eastAsia="Times New Roman" w:cstheme="minorHAnsi"/>
                <w:i/>
                <w:sz w:val="28"/>
                <w:szCs w:val="28"/>
                <w:u w:val="single"/>
              </w:rPr>
              <w:t xml:space="preserve">Сходство человека с животными и отличие от них. Общий план строения и процессы жизнедеятельности </w:t>
            </w:r>
            <w:proofErr w:type="spellStart"/>
            <w:r w:rsidRPr="00E37A11">
              <w:rPr>
                <w:rFonts w:eastAsia="Times New Roman" w:cstheme="minorHAnsi"/>
                <w:i/>
                <w:sz w:val="28"/>
                <w:szCs w:val="28"/>
                <w:u w:val="single"/>
              </w:rPr>
              <w:t>человека.</w:t>
            </w:r>
            <w:r w:rsidRPr="00E37A11">
              <w:rPr>
                <w:rFonts w:eastAsia="Times New Roman" w:cstheme="minorHAnsi"/>
                <w:sz w:val="28"/>
                <w:szCs w:val="28"/>
              </w:rPr>
              <w:t>Сходство</w:t>
            </w:r>
            <w:proofErr w:type="spellEnd"/>
            <w:r w:rsidRPr="00E37A11">
              <w:rPr>
                <w:rFonts w:eastAsia="Times New Roman" w:cstheme="minorHAnsi"/>
                <w:sz w:val="28"/>
                <w:szCs w:val="28"/>
              </w:rPr>
              <w:t xml:space="preserve"> человека с животными и отличие от них. Общий план строения и процессы жизнедеятельности человека.</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right="846"/>
              <w:jc w:val="center"/>
              <w:rPr>
                <w:rFonts w:eastAsia="Times New Roman" w:cstheme="minorHAnsi"/>
                <w:sz w:val="28"/>
                <w:szCs w:val="28"/>
              </w:rPr>
            </w:pPr>
            <w:r w:rsidRPr="00E37A11">
              <w:rPr>
                <w:rFonts w:eastAsia="Times New Roman" w:cstheme="minorHAnsi"/>
                <w:b/>
                <w:sz w:val="28"/>
                <w:szCs w:val="28"/>
              </w:rPr>
              <w:t>1</w:t>
            </w:r>
          </w:p>
        </w:tc>
      </w:tr>
      <w:tr w:rsidR="004C7CF5" w:rsidRPr="00E37A11" w:rsidTr="00E37A11">
        <w:trPr>
          <w:trHeight w:val="738"/>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2</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i/>
                <w:sz w:val="28"/>
                <w:szCs w:val="28"/>
                <w:u w:val="single"/>
              </w:rPr>
              <w:t xml:space="preserve">4.2. </w:t>
            </w:r>
            <w:proofErr w:type="spellStart"/>
            <w:proofErr w:type="gramStart"/>
            <w:r w:rsidRPr="00E37A11">
              <w:rPr>
                <w:rFonts w:eastAsia="Times New Roman" w:cstheme="minorHAnsi"/>
                <w:i/>
                <w:sz w:val="28"/>
                <w:szCs w:val="28"/>
                <w:u w:val="single"/>
              </w:rPr>
              <w:t>Нейро</w:t>
            </w:r>
            <w:proofErr w:type="spellEnd"/>
            <w:r w:rsidRPr="00E37A11">
              <w:rPr>
                <w:rFonts w:eastAsia="Times New Roman" w:cstheme="minorHAnsi"/>
                <w:i/>
                <w:sz w:val="28"/>
                <w:szCs w:val="28"/>
                <w:u w:val="single"/>
              </w:rPr>
              <w:t>-гуморальная</w:t>
            </w:r>
            <w:proofErr w:type="gramEnd"/>
            <w:r w:rsidRPr="00E37A11">
              <w:rPr>
                <w:rFonts w:eastAsia="Times New Roman" w:cstheme="minorHAnsi"/>
                <w:i/>
                <w:sz w:val="28"/>
                <w:szCs w:val="28"/>
                <w:u w:val="single"/>
              </w:rPr>
              <w:t xml:space="preserve"> регуляция процессов жизнедеятельности </w:t>
            </w:r>
            <w:proofErr w:type="spellStart"/>
            <w:r w:rsidRPr="00E37A11">
              <w:rPr>
                <w:rFonts w:eastAsia="Times New Roman" w:cstheme="minorHAnsi"/>
                <w:i/>
                <w:sz w:val="28"/>
                <w:szCs w:val="28"/>
                <w:u w:val="single"/>
              </w:rPr>
              <w:t>организма.</w:t>
            </w:r>
            <w:r w:rsidRPr="00E37A11">
              <w:rPr>
                <w:rFonts w:eastAsia="Times New Roman" w:cstheme="minorHAnsi"/>
                <w:sz w:val="28"/>
                <w:szCs w:val="28"/>
              </w:rPr>
              <w:t>Нейро</w:t>
            </w:r>
            <w:proofErr w:type="spellEnd"/>
            <w:r w:rsidRPr="00E37A11">
              <w:rPr>
                <w:rFonts w:eastAsia="Times New Roman" w:cstheme="minorHAnsi"/>
                <w:sz w:val="28"/>
                <w:szCs w:val="28"/>
              </w:rPr>
              <w:t>-гуморальная регуляция процессов жизнедеятельности организма.</w:t>
            </w:r>
            <w:r w:rsidRPr="00E37A11">
              <w:rPr>
                <w:rFonts w:eastAsia="Times New Roman" w:cstheme="minorHAnsi"/>
                <w:i/>
                <w:sz w:val="28"/>
                <w:szCs w:val="28"/>
              </w:rPr>
              <w:t xml:space="preserve"> Практическая работа № 4: «Решение тестовых заданий по темам: «Общий план строения человека», «</w:t>
            </w:r>
            <w:proofErr w:type="spellStart"/>
            <w:proofErr w:type="gramStart"/>
            <w:r w:rsidRPr="00E37A11">
              <w:rPr>
                <w:rFonts w:eastAsia="Times New Roman" w:cstheme="minorHAnsi"/>
                <w:i/>
                <w:sz w:val="28"/>
                <w:szCs w:val="28"/>
              </w:rPr>
              <w:t>Нейро</w:t>
            </w:r>
            <w:proofErr w:type="spellEnd"/>
            <w:r w:rsidRPr="00E37A11">
              <w:rPr>
                <w:rFonts w:eastAsia="Times New Roman" w:cstheme="minorHAnsi"/>
                <w:i/>
                <w:sz w:val="28"/>
                <w:szCs w:val="28"/>
              </w:rPr>
              <w:t>-гуморальная</w:t>
            </w:r>
            <w:proofErr w:type="gramEnd"/>
            <w:r w:rsidRPr="00E37A11">
              <w:rPr>
                <w:rFonts w:eastAsia="Times New Roman" w:cstheme="minorHAnsi"/>
                <w:i/>
                <w:sz w:val="28"/>
                <w:szCs w:val="28"/>
              </w:rPr>
              <w:t xml:space="preserve"> регуляция организма»</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right="846"/>
              <w:jc w:val="center"/>
              <w:rPr>
                <w:rFonts w:eastAsia="Times New Roman" w:cstheme="minorHAnsi"/>
                <w:sz w:val="28"/>
                <w:szCs w:val="28"/>
              </w:rPr>
            </w:pPr>
            <w:r w:rsidRPr="00E37A11">
              <w:rPr>
                <w:rFonts w:eastAsia="Times New Roman" w:cstheme="minorHAnsi"/>
                <w:b/>
                <w:sz w:val="28"/>
                <w:szCs w:val="28"/>
              </w:rPr>
              <w:t>1</w:t>
            </w:r>
          </w:p>
        </w:tc>
      </w:tr>
      <w:tr w:rsidR="004C7CF5" w:rsidRPr="00E37A11" w:rsidTr="00E37A11">
        <w:trPr>
          <w:trHeight w:val="492"/>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3</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i/>
                <w:sz w:val="28"/>
                <w:szCs w:val="28"/>
                <w:u w:val="single"/>
              </w:rPr>
              <w:t>4.3. Питание. Система пищеварения. Роль ферментов в пищеварении</w:t>
            </w:r>
          </w:p>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sz w:val="28"/>
                <w:szCs w:val="28"/>
              </w:rPr>
              <w:t>Питание. Система пищеварения. Роль ферментов в пищеварении.</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right="846"/>
              <w:jc w:val="center"/>
              <w:rPr>
                <w:rFonts w:eastAsia="Times New Roman" w:cstheme="minorHAnsi"/>
                <w:sz w:val="28"/>
                <w:szCs w:val="28"/>
              </w:rPr>
            </w:pPr>
            <w:r w:rsidRPr="00E37A11">
              <w:rPr>
                <w:rFonts w:eastAsia="Times New Roman" w:cstheme="minorHAnsi"/>
                <w:b/>
                <w:sz w:val="28"/>
                <w:szCs w:val="28"/>
              </w:rPr>
              <w:t>1</w:t>
            </w:r>
          </w:p>
        </w:tc>
      </w:tr>
      <w:tr w:rsidR="004C7CF5" w:rsidRPr="00E37A11" w:rsidTr="00E37A11">
        <w:trPr>
          <w:trHeight w:val="292"/>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4</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i/>
                <w:sz w:val="28"/>
                <w:szCs w:val="28"/>
                <w:u w:val="single"/>
              </w:rPr>
              <w:t>4.4. Дыхание. Система дыхания.</w:t>
            </w:r>
          </w:p>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sz w:val="28"/>
                <w:szCs w:val="28"/>
              </w:rPr>
              <w:t>Дыхание. Система дыхания.</w:t>
            </w:r>
          </w:p>
          <w:p w:rsidR="004C7CF5" w:rsidRPr="00E37A11" w:rsidRDefault="004C7CF5" w:rsidP="00E37A11">
            <w:pPr>
              <w:autoSpaceDE w:val="0"/>
              <w:rPr>
                <w:rFonts w:eastAsia="Times New Roman" w:cstheme="minorHAnsi"/>
                <w:sz w:val="28"/>
                <w:szCs w:val="28"/>
              </w:rPr>
            </w:pPr>
            <w:r w:rsidRPr="00E37A11">
              <w:rPr>
                <w:rFonts w:eastAsia="Times New Roman" w:cstheme="minorHAnsi"/>
                <w:i/>
                <w:sz w:val="28"/>
                <w:szCs w:val="28"/>
              </w:rPr>
              <w:t>Практическая работа № 54: «Решение тестовых заданий по темам: «Система пищеварения, дыхание»</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right="846"/>
              <w:jc w:val="center"/>
              <w:rPr>
                <w:rFonts w:eastAsia="Times New Roman" w:cstheme="minorHAnsi"/>
                <w:sz w:val="28"/>
                <w:szCs w:val="28"/>
              </w:rPr>
            </w:pPr>
            <w:r w:rsidRPr="00E37A11">
              <w:rPr>
                <w:rFonts w:eastAsia="Times New Roman" w:cstheme="minorHAnsi"/>
                <w:b/>
                <w:sz w:val="28"/>
                <w:szCs w:val="28"/>
              </w:rPr>
              <w:t>1</w:t>
            </w:r>
          </w:p>
        </w:tc>
      </w:tr>
      <w:tr w:rsidR="004C7CF5" w:rsidRPr="00E37A11" w:rsidTr="00E37A11">
        <w:trPr>
          <w:trHeight w:val="363"/>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5</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i/>
                <w:sz w:val="28"/>
                <w:szCs w:val="28"/>
                <w:u w:val="single"/>
              </w:rPr>
              <w:t xml:space="preserve">4.5. Внутренняя среда организма                                                            </w:t>
            </w:r>
            <w:r w:rsidRPr="00E37A11">
              <w:rPr>
                <w:rFonts w:eastAsia="Times New Roman" w:cstheme="minorHAnsi"/>
                <w:sz w:val="28"/>
                <w:szCs w:val="28"/>
              </w:rPr>
              <w:t>Внутренняя среда организма: кровь, лимфа, тканевая жидкость. Группы крови. Иммунитет.</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right="846"/>
              <w:jc w:val="center"/>
              <w:rPr>
                <w:rFonts w:eastAsia="Times New Roman" w:cstheme="minorHAnsi"/>
                <w:sz w:val="28"/>
                <w:szCs w:val="28"/>
              </w:rPr>
            </w:pPr>
            <w:r w:rsidRPr="00E37A11">
              <w:rPr>
                <w:rFonts w:eastAsia="Times New Roman" w:cstheme="minorHAnsi"/>
                <w:b/>
                <w:sz w:val="28"/>
                <w:szCs w:val="28"/>
              </w:rPr>
              <w:t>1</w:t>
            </w:r>
          </w:p>
        </w:tc>
      </w:tr>
      <w:tr w:rsidR="004C7CF5" w:rsidRPr="00E37A11" w:rsidTr="00E37A11">
        <w:trPr>
          <w:trHeight w:val="492"/>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6</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i/>
                <w:sz w:val="28"/>
                <w:szCs w:val="28"/>
                <w:u w:val="single"/>
              </w:rPr>
              <w:t>4.6 Транспорт веществ. Кровеносная и лимфатическая системы.</w:t>
            </w:r>
          </w:p>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sz w:val="28"/>
                <w:szCs w:val="28"/>
              </w:rPr>
              <w:t>Транспорт веществ. Кровеносная и лимфатическая системы.</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right="846"/>
              <w:jc w:val="center"/>
              <w:rPr>
                <w:rFonts w:eastAsia="Times New Roman" w:cstheme="minorHAnsi"/>
                <w:sz w:val="28"/>
                <w:szCs w:val="28"/>
              </w:rPr>
            </w:pPr>
            <w:r w:rsidRPr="00E37A11">
              <w:rPr>
                <w:rFonts w:eastAsia="Times New Roman" w:cstheme="minorHAnsi"/>
                <w:b/>
                <w:sz w:val="28"/>
                <w:szCs w:val="28"/>
              </w:rPr>
              <w:t>1</w:t>
            </w:r>
          </w:p>
        </w:tc>
      </w:tr>
      <w:tr w:rsidR="004C7CF5" w:rsidRPr="00E37A11" w:rsidTr="00E37A11">
        <w:trPr>
          <w:trHeight w:val="363"/>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7</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i/>
                <w:sz w:val="28"/>
                <w:szCs w:val="28"/>
                <w:u w:val="single"/>
              </w:rPr>
              <w:t xml:space="preserve">4.7. Обмен веществ и превращение энергии                                         </w:t>
            </w:r>
            <w:r w:rsidRPr="00E37A11">
              <w:rPr>
                <w:rFonts w:eastAsia="Times New Roman" w:cstheme="minorHAnsi"/>
                <w:sz w:val="28"/>
                <w:szCs w:val="28"/>
              </w:rPr>
              <w:t xml:space="preserve">Обмен веществ и превращение </w:t>
            </w:r>
            <w:proofErr w:type="spellStart"/>
            <w:r w:rsidRPr="00E37A11">
              <w:rPr>
                <w:rFonts w:eastAsia="Times New Roman" w:cstheme="minorHAnsi"/>
                <w:sz w:val="28"/>
                <w:szCs w:val="28"/>
              </w:rPr>
              <w:t>энергии.</w:t>
            </w:r>
            <w:r w:rsidRPr="00E37A11">
              <w:rPr>
                <w:rFonts w:eastAsia="Times New Roman" w:cstheme="minorHAnsi"/>
                <w:i/>
                <w:sz w:val="28"/>
                <w:szCs w:val="28"/>
              </w:rPr>
              <w:t>Практическая</w:t>
            </w:r>
            <w:proofErr w:type="spellEnd"/>
            <w:r w:rsidRPr="00E37A11">
              <w:rPr>
                <w:rFonts w:eastAsia="Times New Roman" w:cstheme="minorHAnsi"/>
                <w:i/>
                <w:sz w:val="28"/>
                <w:szCs w:val="28"/>
              </w:rPr>
              <w:t xml:space="preserve"> работа № 6:</w:t>
            </w:r>
            <w:r w:rsidRPr="00E37A11">
              <w:rPr>
                <w:rFonts w:eastAsia="Times New Roman" w:cstheme="minorHAnsi"/>
                <w:sz w:val="28"/>
                <w:szCs w:val="28"/>
              </w:rPr>
              <w:t xml:space="preserve"> «</w:t>
            </w:r>
            <w:r w:rsidRPr="00E37A11">
              <w:rPr>
                <w:rFonts w:eastAsia="Times New Roman" w:cstheme="minorHAnsi"/>
                <w:i/>
                <w:sz w:val="28"/>
                <w:szCs w:val="28"/>
              </w:rPr>
              <w:t>Решение тестовых заданий по темам: «Внутренняя среда организма», «Транспорт веществ» и «Обмен веществ»</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right="846"/>
              <w:jc w:val="center"/>
              <w:rPr>
                <w:rFonts w:eastAsia="Times New Roman" w:cstheme="minorHAnsi"/>
                <w:sz w:val="28"/>
                <w:szCs w:val="28"/>
              </w:rPr>
            </w:pPr>
            <w:r w:rsidRPr="00E37A11">
              <w:rPr>
                <w:rFonts w:eastAsia="Times New Roman" w:cstheme="minorHAnsi"/>
                <w:b/>
                <w:sz w:val="28"/>
                <w:szCs w:val="28"/>
              </w:rPr>
              <w:t>1</w:t>
            </w:r>
          </w:p>
        </w:tc>
      </w:tr>
      <w:tr w:rsidR="004C7CF5" w:rsidRPr="00E37A11" w:rsidTr="00E37A11">
        <w:trPr>
          <w:trHeight w:val="485"/>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8</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i/>
                <w:sz w:val="28"/>
                <w:szCs w:val="28"/>
                <w:u w:val="single"/>
              </w:rPr>
              <w:t>4.8. Выделение продуктов жизнедеятельности. Система выделения.</w:t>
            </w:r>
          </w:p>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sz w:val="28"/>
                <w:szCs w:val="28"/>
              </w:rPr>
              <w:t>Выделение продуктов жизнедеятельности. Система выделения.</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right="846"/>
              <w:jc w:val="center"/>
              <w:rPr>
                <w:rFonts w:eastAsia="Times New Roman" w:cstheme="minorHAnsi"/>
                <w:sz w:val="28"/>
                <w:szCs w:val="28"/>
              </w:rPr>
            </w:pPr>
            <w:r w:rsidRPr="00E37A11">
              <w:rPr>
                <w:rFonts w:eastAsia="Times New Roman" w:cstheme="minorHAnsi"/>
                <w:b/>
                <w:sz w:val="28"/>
                <w:szCs w:val="28"/>
              </w:rPr>
              <w:t>1</w:t>
            </w:r>
          </w:p>
        </w:tc>
      </w:tr>
      <w:tr w:rsidR="004C7CF5" w:rsidRPr="00E37A11" w:rsidTr="00E37A11">
        <w:trPr>
          <w:trHeight w:val="489"/>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9</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i/>
                <w:sz w:val="28"/>
                <w:szCs w:val="28"/>
                <w:u w:val="single"/>
              </w:rPr>
              <w:t>4.9. Покровы тела и их функции.</w:t>
            </w:r>
          </w:p>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sz w:val="28"/>
                <w:szCs w:val="28"/>
              </w:rPr>
              <w:t>Покровы тела и их функции.</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right="846"/>
              <w:jc w:val="center"/>
              <w:rPr>
                <w:rFonts w:eastAsia="Times New Roman" w:cstheme="minorHAnsi"/>
                <w:sz w:val="28"/>
                <w:szCs w:val="28"/>
              </w:rPr>
            </w:pPr>
            <w:r w:rsidRPr="00E37A11">
              <w:rPr>
                <w:rFonts w:eastAsia="Times New Roman" w:cstheme="minorHAnsi"/>
                <w:b/>
                <w:sz w:val="28"/>
                <w:szCs w:val="28"/>
              </w:rPr>
              <w:t>1</w:t>
            </w:r>
          </w:p>
        </w:tc>
      </w:tr>
      <w:tr w:rsidR="004C7CF5" w:rsidRPr="00E37A11" w:rsidTr="00E37A11">
        <w:trPr>
          <w:trHeight w:val="889"/>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10</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i/>
                <w:sz w:val="28"/>
                <w:szCs w:val="28"/>
                <w:u w:val="single"/>
              </w:rPr>
              <w:t xml:space="preserve">4.10. Размножение и развитие организма </w:t>
            </w:r>
            <w:proofErr w:type="spellStart"/>
            <w:r w:rsidRPr="00E37A11">
              <w:rPr>
                <w:rFonts w:eastAsia="Times New Roman" w:cstheme="minorHAnsi"/>
                <w:i/>
                <w:sz w:val="28"/>
                <w:szCs w:val="28"/>
                <w:u w:val="single"/>
              </w:rPr>
              <w:t>человека.</w:t>
            </w:r>
            <w:r w:rsidRPr="00E37A11">
              <w:rPr>
                <w:rFonts w:eastAsia="Times New Roman" w:cstheme="minorHAnsi"/>
                <w:sz w:val="28"/>
                <w:szCs w:val="28"/>
              </w:rPr>
              <w:t>Размножение</w:t>
            </w:r>
            <w:proofErr w:type="spellEnd"/>
            <w:r w:rsidRPr="00E37A11">
              <w:rPr>
                <w:rFonts w:eastAsia="Times New Roman" w:cstheme="minorHAnsi"/>
                <w:sz w:val="28"/>
                <w:szCs w:val="28"/>
              </w:rPr>
              <w:t xml:space="preserve"> и развитие организма человека. Наследование признаков у человека. Наследственные болезни, их причины и предупреждение</w:t>
            </w:r>
            <w:r w:rsidRPr="00E37A11">
              <w:rPr>
                <w:rFonts w:eastAsia="Times New Roman" w:cstheme="minorHAnsi"/>
                <w:i/>
                <w:iCs/>
                <w:sz w:val="28"/>
                <w:szCs w:val="28"/>
              </w:rPr>
              <w:t xml:space="preserve">.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right="846"/>
              <w:jc w:val="center"/>
              <w:rPr>
                <w:rFonts w:eastAsia="Times New Roman" w:cstheme="minorHAnsi"/>
                <w:sz w:val="28"/>
                <w:szCs w:val="28"/>
              </w:rPr>
            </w:pPr>
            <w:r w:rsidRPr="00E37A11">
              <w:rPr>
                <w:rFonts w:eastAsia="Times New Roman" w:cstheme="minorHAnsi"/>
                <w:b/>
                <w:sz w:val="28"/>
                <w:szCs w:val="28"/>
              </w:rPr>
              <w:t>2</w:t>
            </w:r>
          </w:p>
        </w:tc>
      </w:tr>
      <w:tr w:rsidR="004C7CF5" w:rsidRPr="00E37A11" w:rsidTr="00E37A11">
        <w:trPr>
          <w:trHeight w:val="293"/>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11</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i/>
                <w:sz w:val="28"/>
                <w:szCs w:val="28"/>
              </w:rPr>
              <w:t xml:space="preserve">Практическая работ № </w:t>
            </w:r>
            <w:proofErr w:type="gramStart"/>
            <w:r w:rsidRPr="00E37A11">
              <w:rPr>
                <w:rFonts w:eastAsia="Times New Roman" w:cstheme="minorHAnsi"/>
                <w:i/>
                <w:sz w:val="28"/>
                <w:szCs w:val="28"/>
              </w:rPr>
              <w:t>7:«</w:t>
            </w:r>
            <w:proofErr w:type="gramEnd"/>
            <w:r w:rsidRPr="00E37A11">
              <w:rPr>
                <w:rFonts w:eastAsia="Times New Roman" w:cstheme="minorHAnsi"/>
                <w:i/>
                <w:sz w:val="28"/>
                <w:szCs w:val="28"/>
              </w:rPr>
              <w:t>Решение тестовых заданий по темам «Система выделения», «Покровы тела», «Размножение и развитие человека»</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spacing w:line="240" w:lineRule="auto"/>
              <w:ind w:right="846"/>
              <w:jc w:val="center"/>
              <w:rPr>
                <w:rFonts w:eastAsia="Times New Roman" w:cstheme="minorHAnsi"/>
                <w:b/>
                <w:sz w:val="28"/>
                <w:szCs w:val="28"/>
              </w:rPr>
            </w:pPr>
          </w:p>
        </w:tc>
      </w:tr>
      <w:tr w:rsidR="004C7CF5" w:rsidRPr="00E37A11" w:rsidTr="00E37A11">
        <w:trPr>
          <w:trHeight w:val="506"/>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12</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i/>
                <w:sz w:val="28"/>
                <w:szCs w:val="28"/>
                <w:u w:val="single"/>
              </w:rPr>
              <w:t>4.11. Опора и движение. Опорно-двигательный аппарат.</w:t>
            </w:r>
          </w:p>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sz w:val="28"/>
                <w:szCs w:val="28"/>
              </w:rPr>
              <w:t>Опора и движение. Опорно-двигательный аппарат.</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right="846"/>
              <w:jc w:val="center"/>
              <w:rPr>
                <w:rFonts w:eastAsia="Times New Roman" w:cstheme="minorHAnsi"/>
                <w:sz w:val="28"/>
                <w:szCs w:val="28"/>
              </w:rPr>
            </w:pPr>
            <w:r w:rsidRPr="00E37A11">
              <w:rPr>
                <w:rFonts w:eastAsia="Times New Roman" w:cstheme="minorHAnsi"/>
                <w:b/>
                <w:sz w:val="28"/>
                <w:szCs w:val="28"/>
              </w:rPr>
              <w:t>1</w:t>
            </w:r>
          </w:p>
        </w:tc>
      </w:tr>
      <w:tr w:rsidR="004C7CF5" w:rsidRPr="00E37A11" w:rsidTr="00E37A11">
        <w:trPr>
          <w:trHeight w:val="234"/>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13</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i/>
                <w:sz w:val="28"/>
                <w:szCs w:val="28"/>
                <w:u w:val="single"/>
              </w:rPr>
              <w:t>4.12. Органы чувств, их роль в жизни человека.</w:t>
            </w:r>
            <w:r w:rsidRPr="00E37A11">
              <w:rPr>
                <w:rFonts w:eastAsia="Times New Roman" w:cstheme="minorHAnsi"/>
                <w:sz w:val="28"/>
                <w:szCs w:val="28"/>
              </w:rPr>
              <w:t xml:space="preserve">                                           Органы чувств, их роль в жизни человека.                                                   </w:t>
            </w:r>
            <w:r w:rsidRPr="00E37A11">
              <w:rPr>
                <w:rFonts w:eastAsia="Times New Roman" w:cstheme="minorHAnsi"/>
                <w:i/>
                <w:sz w:val="28"/>
                <w:szCs w:val="28"/>
              </w:rPr>
              <w:t xml:space="preserve">Практическая работа № </w:t>
            </w:r>
            <w:proofErr w:type="gramStart"/>
            <w:r w:rsidRPr="00E37A11">
              <w:rPr>
                <w:rFonts w:eastAsia="Times New Roman" w:cstheme="minorHAnsi"/>
                <w:i/>
                <w:sz w:val="28"/>
                <w:szCs w:val="28"/>
              </w:rPr>
              <w:t>8:«</w:t>
            </w:r>
            <w:proofErr w:type="gramEnd"/>
            <w:r w:rsidRPr="00E37A11">
              <w:rPr>
                <w:rFonts w:eastAsia="Times New Roman" w:cstheme="minorHAnsi"/>
                <w:i/>
                <w:sz w:val="28"/>
                <w:szCs w:val="28"/>
              </w:rPr>
              <w:t>Решение тестовых заданий по темам: «Опорно-двигательный аппарат», «Органы чувств»</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right="846"/>
              <w:jc w:val="center"/>
              <w:rPr>
                <w:rFonts w:eastAsia="Times New Roman" w:cstheme="minorHAnsi"/>
                <w:sz w:val="28"/>
                <w:szCs w:val="28"/>
              </w:rPr>
            </w:pPr>
            <w:r w:rsidRPr="00E37A11">
              <w:rPr>
                <w:rFonts w:eastAsia="Times New Roman" w:cstheme="minorHAnsi"/>
                <w:b/>
                <w:sz w:val="28"/>
                <w:szCs w:val="28"/>
              </w:rPr>
              <w:t>1</w:t>
            </w:r>
          </w:p>
        </w:tc>
      </w:tr>
      <w:tr w:rsidR="004C7CF5" w:rsidRPr="00E37A11" w:rsidTr="00E37A11">
        <w:trPr>
          <w:trHeight w:val="469"/>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14</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i/>
                <w:sz w:val="28"/>
                <w:szCs w:val="28"/>
                <w:u w:val="single"/>
              </w:rPr>
              <w:t>4.13. Психология и поведение человека. ВНД.</w:t>
            </w:r>
          </w:p>
          <w:p w:rsidR="004C7CF5" w:rsidRPr="00E37A11" w:rsidRDefault="004C7CF5" w:rsidP="00E37A11">
            <w:pPr>
              <w:autoSpaceDE w:val="0"/>
              <w:rPr>
                <w:rFonts w:eastAsia="Times New Roman" w:cstheme="minorHAnsi"/>
                <w:sz w:val="28"/>
                <w:szCs w:val="28"/>
              </w:rPr>
            </w:pPr>
            <w:r w:rsidRPr="00E37A11">
              <w:rPr>
                <w:rFonts w:eastAsia="Times New Roman" w:cstheme="minorHAnsi"/>
                <w:sz w:val="28"/>
                <w:szCs w:val="28"/>
              </w:rPr>
              <w:t xml:space="preserve">Психология и поведение человека. ВНД.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right="846"/>
              <w:jc w:val="center"/>
              <w:rPr>
                <w:rFonts w:eastAsia="Times New Roman" w:cstheme="minorHAnsi"/>
                <w:sz w:val="28"/>
                <w:szCs w:val="28"/>
              </w:rPr>
            </w:pPr>
            <w:r w:rsidRPr="00E37A11">
              <w:rPr>
                <w:rFonts w:eastAsia="Times New Roman" w:cstheme="minorHAnsi"/>
                <w:b/>
                <w:sz w:val="28"/>
                <w:szCs w:val="28"/>
              </w:rPr>
              <w:t>1</w:t>
            </w:r>
          </w:p>
        </w:tc>
      </w:tr>
      <w:tr w:rsidR="004C7CF5" w:rsidRPr="00E37A11" w:rsidTr="00E37A11">
        <w:trPr>
          <w:trHeight w:val="415"/>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15</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i/>
                <w:sz w:val="28"/>
                <w:szCs w:val="28"/>
                <w:u w:val="single"/>
              </w:rPr>
              <w:t>4.14. Гигиена. Здоровый образ жизни. Инфекционные заболевания.</w:t>
            </w:r>
          </w:p>
          <w:p w:rsidR="004C7CF5" w:rsidRPr="00E37A11" w:rsidRDefault="004C7CF5" w:rsidP="00E37A11">
            <w:pPr>
              <w:autoSpaceDE w:val="0"/>
              <w:rPr>
                <w:rFonts w:eastAsia="Times New Roman" w:cstheme="minorHAnsi"/>
                <w:sz w:val="28"/>
                <w:szCs w:val="28"/>
              </w:rPr>
            </w:pPr>
            <w:r w:rsidRPr="00E37A11">
              <w:rPr>
                <w:rFonts w:eastAsia="Times New Roman" w:cstheme="minorHAnsi"/>
                <w:sz w:val="28"/>
                <w:szCs w:val="28"/>
              </w:rPr>
              <w:t>Гигиена. Здоровый образ жизни. Инфекционные заболевания.</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right="846"/>
              <w:jc w:val="center"/>
              <w:rPr>
                <w:rFonts w:eastAsia="Times New Roman" w:cstheme="minorHAnsi"/>
                <w:sz w:val="28"/>
                <w:szCs w:val="28"/>
              </w:rPr>
            </w:pPr>
            <w:r w:rsidRPr="00E37A11">
              <w:rPr>
                <w:rFonts w:eastAsia="Times New Roman" w:cstheme="minorHAnsi"/>
                <w:b/>
                <w:sz w:val="28"/>
                <w:szCs w:val="28"/>
              </w:rPr>
              <w:t>1</w:t>
            </w:r>
          </w:p>
        </w:tc>
      </w:tr>
      <w:tr w:rsidR="004C7CF5" w:rsidRPr="00E37A11" w:rsidTr="00E37A11">
        <w:trPr>
          <w:trHeight w:val="1124"/>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16</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i/>
                <w:sz w:val="28"/>
                <w:szCs w:val="28"/>
                <w:u w:val="single"/>
              </w:rPr>
              <w:t>4.15. Приемы оказания первой помощи при неотложных ситуациях.</w:t>
            </w:r>
            <w:r w:rsidRPr="00E37A11">
              <w:rPr>
                <w:rFonts w:eastAsia="Times New Roman" w:cstheme="minorHAnsi"/>
                <w:sz w:val="28"/>
                <w:szCs w:val="28"/>
              </w:rPr>
              <w:t xml:space="preserve"> Приемы оказания первой помощи при неотложных ситуациях. </w:t>
            </w:r>
            <w:r w:rsidRPr="00E37A11">
              <w:rPr>
                <w:rFonts w:eastAsia="Times New Roman" w:cstheme="minorHAnsi"/>
                <w:i/>
                <w:sz w:val="28"/>
                <w:szCs w:val="28"/>
              </w:rPr>
              <w:t xml:space="preserve">Практическая работа № </w:t>
            </w:r>
            <w:proofErr w:type="gramStart"/>
            <w:r w:rsidRPr="00E37A11">
              <w:rPr>
                <w:rFonts w:eastAsia="Times New Roman" w:cstheme="minorHAnsi"/>
                <w:i/>
                <w:sz w:val="28"/>
                <w:szCs w:val="28"/>
              </w:rPr>
              <w:t>9:«</w:t>
            </w:r>
            <w:proofErr w:type="gramEnd"/>
            <w:r w:rsidRPr="00E37A11">
              <w:rPr>
                <w:rFonts w:eastAsia="Times New Roman" w:cstheme="minorHAnsi"/>
                <w:i/>
                <w:sz w:val="28"/>
                <w:szCs w:val="28"/>
              </w:rPr>
              <w:t>Решение тестовых заданий по темам: «Психология и поведение человека», «Гигиена. Здоровый образ жизни», «Приемы оказания первой помощи»</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right="846"/>
              <w:jc w:val="center"/>
              <w:rPr>
                <w:rFonts w:eastAsia="Times New Roman" w:cstheme="minorHAnsi"/>
                <w:sz w:val="28"/>
                <w:szCs w:val="28"/>
              </w:rPr>
            </w:pPr>
            <w:r w:rsidRPr="00E37A11">
              <w:rPr>
                <w:rFonts w:eastAsia="Times New Roman" w:cstheme="minorHAnsi"/>
                <w:b/>
                <w:sz w:val="28"/>
                <w:szCs w:val="28"/>
              </w:rPr>
              <w:t>1</w:t>
            </w:r>
          </w:p>
        </w:tc>
      </w:tr>
      <w:tr w:rsidR="004C7CF5" w:rsidRPr="00E37A11" w:rsidTr="00E37A11">
        <w:trPr>
          <w:trHeight w:val="234"/>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spacing w:after="0" w:line="240" w:lineRule="auto"/>
              <w:ind w:right="-51"/>
              <w:rPr>
                <w:rFonts w:eastAsia="Times New Roman" w:cstheme="minorHAnsi"/>
                <w:b/>
                <w:sz w:val="28"/>
                <w:szCs w:val="28"/>
              </w:rPr>
            </w:pP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b/>
                <w:bCs/>
                <w:sz w:val="28"/>
                <w:szCs w:val="28"/>
              </w:rPr>
              <w:t>Тема 5 Взаимосвязи организмов и окружающей среды (4 ч)</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left="-28" w:right="72" w:hanging="648"/>
              <w:jc w:val="center"/>
              <w:rPr>
                <w:rFonts w:eastAsia="Times New Roman" w:cstheme="minorHAnsi"/>
                <w:sz w:val="28"/>
                <w:szCs w:val="28"/>
              </w:rPr>
            </w:pPr>
            <w:r w:rsidRPr="00E37A11">
              <w:rPr>
                <w:rFonts w:eastAsia="Times New Roman" w:cstheme="minorHAnsi"/>
                <w:b/>
                <w:sz w:val="28"/>
                <w:szCs w:val="28"/>
              </w:rPr>
              <w:t>4</w:t>
            </w:r>
          </w:p>
        </w:tc>
      </w:tr>
      <w:tr w:rsidR="004C7CF5" w:rsidRPr="00E37A11" w:rsidTr="00E37A11">
        <w:trPr>
          <w:trHeight w:val="363"/>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1</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i/>
                <w:sz w:val="28"/>
                <w:szCs w:val="28"/>
                <w:u w:val="single"/>
              </w:rPr>
              <w:t xml:space="preserve">5.1. Влияние экологических факторов на организмы. </w:t>
            </w:r>
            <w:proofErr w:type="gramStart"/>
            <w:r w:rsidRPr="00E37A11">
              <w:rPr>
                <w:rFonts w:eastAsia="Times New Roman" w:cstheme="minorHAnsi"/>
                <w:i/>
                <w:sz w:val="28"/>
                <w:szCs w:val="28"/>
                <w:u w:val="single"/>
              </w:rPr>
              <w:t>Взаимодействия  видов</w:t>
            </w:r>
            <w:proofErr w:type="gramEnd"/>
            <w:r w:rsidRPr="00E37A11">
              <w:rPr>
                <w:rFonts w:eastAsia="Times New Roman" w:cstheme="minorHAnsi"/>
                <w:i/>
                <w:sz w:val="28"/>
                <w:szCs w:val="28"/>
                <w:u w:val="single"/>
              </w:rPr>
              <w:t>.</w:t>
            </w:r>
            <w:r w:rsidRPr="00E37A11">
              <w:rPr>
                <w:rFonts w:eastAsia="Times New Roman" w:cstheme="minorHAnsi"/>
                <w:sz w:val="28"/>
                <w:szCs w:val="28"/>
              </w:rPr>
              <w:t xml:space="preserve">  Влияние экологических факторов на организмы. Приспособления организмов к различным экологическим факторам. Популяция.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right="846"/>
              <w:jc w:val="center"/>
              <w:rPr>
                <w:rFonts w:eastAsia="Times New Roman" w:cstheme="minorHAnsi"/>
                <w:sz w:val="28"/>
                <w:szCs w:val="28"/>
              </w:rPr>
            </w:pPr>
            <w:r w:rsidRPr="00E37A11">
              <w:rPr>
                <w:rFonts w:eastAsia="Times New Roman" w:cstheme="minorHAnsi"/>
                <w:b/>
                <w:sz w:val="28"/>
                <w:szCs w:val="28"/>
              </w:rPr>
              <w:t>2</w:t>
            </w:r>
          </w:p>
        </w:tc>
      </w:tr>
      <w:tr w:rsidR="004C7CF5" w:rsidRPr="00E37A11" w:rsidTr="00E37A11">
        <w:trPr>
          <w:trHeight w:val="573"/>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2</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proofErr w:type="gramStart"/>
            <w:r w:rsidRPr="00E37A11">
              <w:rPr>
                <w:rFonts w:eastAsia="Times New Roman" w:cstheme="minorHAnsi"/>
                <w:sz w:val="28"/>
                <w:szCs w:val="28"/>
              </w:rPr>
              <w:t>Взаимодействия  видов</w:t>
            </w:r>
            <w:proofErr w:type="gramEnd"/>
            <w:r w:rsidRPr="00E37A11">
              <w:rPr>
                <w:rFonts w:eastAsia="Times New Roman" w:cstheme="minorHAnsi"/>
                <w:sz w:val="28"/>
                <w:szCs w:val="28"/>
              </w:rPr>
              <w:t xml:space="preserve"> (конкуренция, хищничество, симбиоз, паразитизм). Сезонные изменения в живой природе.</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ind w:right="846"/>
              <w:jc w:val="center"/>
              <w:rPr>
                <w:rFonts w:eastAsia="Times New Roman" w:cstheme="minorHAnsi"/>
                <w:b/>
                <w:sz w:val="28"/>
                <w:szCs w:val="28"/>
              </w:rPr>
            </w:pPr>
          </w:p>
        </w:tc>
      </w:tr>
      <w:tr w:rsidR="004C7CF5" w:rsidRPr="00E37A11" w:rsidTr="00E37A11">
        <w:trPr>
          <w:trHeight w:val="488"/>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3</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i/>
                <w:sz w:val="28"/>
                <w:szCs w:val="28"/>
                <w:u w:val="single"/>
              </w:rPr>
              <w:t xml:space="preserve">5.2 </w:t>
            </w:r>
            <w:proofErr w:type="spellStart"/>
            <w:r w:rsidRPr="00E37A11">
              <w:rPr>
                <w:rFonts w:eastAsia="Times New Roman" w:cstheme="minorHAnsi"/>
                <w:i/>
                <w:sz w:val="28"/>
                <w:szCs w:val="28"/>
                <w:u w:val="single"/>
              </w:rPr>
              <w:t>Экосистемная</w:t>
            </w:r>
            <w:proofErr w:type="spellEnd"/>
            <w:r w:rsidRPr="00E37A11">
              <w:rPr>
                <w:rFonts w:eastAsia="Times New Roman" w:cstheme="minorHAnsi"/>
                <w:i/>
                <w:sz w:val="28"/>
                <w:szCs w:val="28"/>
                <w:u w:val="single"/>
              </w:rPr>
              <w:t xml:space="preserve"> организация живой природы.</w:t>
            </w:r>
          </w:p>
          <w:p w:rsidR="004C7CF5" w:rsidRPr="00E37A11" w:rsidRDefault="004C7CF5" w:rsidP="00E37A11">
            <w:pPr>
              <w:autoSpaceDE w:val="0"/>
              <w:rPr>
                <w:rFonts w:eastAsia="Times New Roman" w:cstheme="minorHAnsi"/>
                <w:sz w:val="28"/>
                <w:szCs w:val="28"/>
              </w:rPr>
            </w:pPr>
            <w:proofErr w:type="spellStart"/>
            <w:r w:rsidRPr="00E37A11">
              <w:rPr>
                <w:rFonts w:eastAsia="Times New Roman" w:cstheme="minorHAnsi"/>
                <w:sz w:val="28"/>
                <w:szCs w:val="28"/>
              </w:rPr>
              <w:t>Экосистемная</w:t>
            </w:r>
            <w:proofErr w:type="spellEnd"/>
            <w:r w:rsidRPr="00E37A11">
              <w:rPr>
                <w:rFonts w:eastAsia="Times New Roman" w:cstheme="minorHAnsi"/>
                <w:sz w:val="28"/>
                <w:szCs w:val="28"/>
              </w:rPr>
              <w:t xml:space="preserve"> организация живой природы.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right="846"/>
              <w:jc w:val="center"/>
              <w:rPr>
                <w:rFonts w:eastAsia="Times New Roman" w:cstheme="minorHAnsi"/>
                <w:sz w:val="28"/>
                <w:szCs w:val="28"/>
              </w:rPr>
            </w:pPr>
            <w:r w:rsidRPr="00E37A11">
              <w:rPr>
                <w:rFonts w:eastAsia="Times New Roman" w:cstheme="minorHAnsi"/>
                <w:b/>
                <w:sz w:val="28"/>
                <w:szCs w:val="28"/>
              </w:rPr>
              <w:t>1</w:t>
            </w:r>
          </w:p>
        </w:tc>
      </w:tr>
      <w:tr w:rsidR="004C7CF5" w:rsidRPr="00E37A11" w:rsidTr="00E37A11">
        <w:trPr>
          <w:trHeight w:val="675"/>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4</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spacing w:after="0" w:line="240" w:lineRule="auto"/>
              <w:rPr>
                <w:rFonts w:eastAsia="Times New Roman" w:cstheme="minorHAnsi"/>
                <w:sz w:val="28"/>
                <w:szCs w:val="28"/>
              </w:rPr>
            </w:pPr>
            <w:r w:rsidRPr="00E37A11">
              <w:rPr>
                <w:rFonts w:eastAsia="Times New Roman" w:cstheme="minorHAnsi"/>
                <w:sz w:val="28"/>
                <w:szCs w:val="28"/>
              </w:rPr>
              <w:t xml:space="preserve">5.3 </w:t>
            </w:r>
            <w:r w:rsidRPr="00E37A11">
              <w:rPr>
                <w:rFonts w:eastAsia="Times New Roman" w:cstheme="minorHAnsi"/>
                <w:i/>
                <w:sz w:val="28"/>
                <w:szCs w:val="28"/>
                <w:u w:val="single"/>
              </w:rPr>
              <w:t>Учение о биосфере</w:t>
            </w:r>
          </w:p>
          <w:p w:rsidR="004C7CF5" w:rsidRPr="00E37A11" w:rsidRDefault="004C7CF5" w:rsidP="00E37A11">
            <w:pPr>
              <w:autoSpaceDE w:val="0"/>
              <w:rPr>
                <w:rFonts w:eastAsia="Times New Roman" w:cstheme="minorHAnsi"/>
                <w:sz w:val="28"/>
                <w:szCs w:val="28"/>
              </w:rPr>
            </w:pPr>
            <w:r w:rsidRPr="00E37A11">
              <w:rPr>
                <w:rFonts w:eastAsia="Times New Roman" w:cstheme="minorHAnsi"/>
                <w:sz w:val="28"/>
                <w:szCs w:val="28"/>
              </w:rPr>
              <w:t xml:space="preserve">Учение о биосфере. </w:t>
            </w:r>
            <w:r w:rsidRPr="00E37A11">
              <w:rPr>
                <w:rFonts w:eastAsia="Times New Roman" w:cstheme="minorHAnsi"/>
                <w:i/>
                <w:sz w:val="28"/>
                <w:szCs w:val="28"/>
              </w:rPr>
              <w:t>Практическая работа № 10: «Решение тестовых заданий по теме: «Взаимосвязи организмов и окружающей среды»</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right="846"/>
              <w:jc w:val="center"/>
              <w:rPr>
                <w:rFonts w:eastAsia="Times New Roman" w:cstheme="minorHAnsi"/>
                <w:sz w:val="28"/>
                <w:szCs w:val="28"/>
              </w:rPr>
            </w:pPr>
            <w:r w:rsidRPr="00E37A11">
              <w:rPr>
                <w:rFonts w:eastAsia="Times New Roman" w:cstheme="minorHAnsi"/>
                <w:b/>
                <w:sz w:val="28"/>
                <w:szCs w:val="28"/>
              </w:rPr>
              <w:t>1</w:t>
            </w:r>
          </w:p>
        </w:tc>
      </w:tr>
      <w:tr w:rsidR="004C7CF5" w:rsidRPr="00E37A11" w:rsidTr="00E37A11">
        <w:trPr>
          <w:trHeight w:val="152"/>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napToGrid w:val="0"/>
              <w:spacing w:after="0"/>
              <w:ind w:right="-51"/>
              <w:rPr>
                <w:rFonts w:eastAsia="Times New Roman" w:cstheme="minorHAnsi"/>
                <w:b/>
                <w:sz w:val="28"/>
                <w:szCs w:val="28"/>
              </w:rPr>
            </w:pP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b/>
                <w:iCs/>
                <w:sz w:val="28"/>
                <w:szCs w:val="28"/>
              </w:rPr>
              <w:t>Тема 6 «Решение демонстрационных вариантов ГИА» (2 ч)</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pacing w:line="240" w:lineRule="auto"/>
              <w:ind w:left="-108" w:hanging="360"/>
              <w:jc w:val="center"/>
              <w:rPr>
                <w:rFonts w:eastAsia="Times New Roman" w:cstheme="minorHAnsi"/>
                <w:sz w:val="28"/>
                <w:szCs w:val="28"/>
              </w:rPr>
            </w:pPr>
            <w:r w:rsidRPr="00E37A11">
              <w:rPr>
                <w:rFonts w:eastAsia="Times New Roman" w:cstheme="minorHAnsi"/>
                <w:b/>
                <w:sz w:val="28"/>
                <w:szCs w:val="28"/>
              </w:rPr>
              <w:t>2</w:t>
            </w:r>
          </w:p>
        </w:tc>
      </w:tr>
      <w:tr w:rsidR="004C7CF5" w:rsidRPr="00E37A11" w:rsidTr="00E37A11">
        <w:trPr>
          <w:trHeight w:val="538"/>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sz w:val="28"/>
                <w:szCs w:val="28"/>
              </w:rPr>
            </w:pPr>
          </w:p>
        </w:tc>
        <w:tc>
          <w:tcPr>
            <w:tcW w:w="917" w:type="dxa"/>
            <w:tcBorders>
              <w:top w:val="single" w:sz="4" w:space="0" w:color="000000"/>
              <w:left w:val="single" w:sz="4" w:space="0" w:color="000000"/>
              <w:bottom w:val="single" w:sz="4" w:space="0" w:color="000000"/>
            </w:tcBorders>
            <w:shd w:val="clear" w:color="auto" w:fill="auto"/>
            <w:vAlign w:val="center"/>
          </w:tcPr>
          <w:p w:rsidR="004C7CF5" w:rsidRPr="00E37A11" w:rsidRDefault="004C7CF5" w:rsidP="00E37A11">
            <w:pPr>
              <w:spacing w:after="0"/>
              <w:ind w:right="-51"/>
              <w:rPr>
                <w:rFonts w:eastAsia="Times New Roman" w:cstheme="minorHAnsi"/>
                <w:sz w:val="28"/>
                <w:szCs w:val="28"/>
              </w:rPr>
            </w:pPr>
            <w:r w:rsidRPr="00E37A11">
              <w:rPr>
                <w:rFonts w:eastAsia="Times New Roman" w:cstheme="minorHAnsi"/>
                <w:sz w:val="28"/>
                <w:szCs w:val="28"/>
              </w:rPr>
              <w:t>1</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autoSpaceDE w:val="0"/>
              <w:rPr>
                <w:rFonts w:eastAsia="Times New Roman" w:cstheme="minorHAnsi"/>
                <w:sz w:val="28"/>
                <w:szCs w:val="28"/>
              </w:rPr>
            </w:pPr>
            <w:r w:rsidRPr="00E37A11">
              <w:rPr>
                <w:rFonts w:eastAsia="Times New Roman" w:cstheme="minorHAnsi"/>
                <w:bCs/>
                <w:sz w:val="28"/>
                <w:szCs w:val="28"/>
              </w:rPr>
              <w:t xml:space="preserve">Характеристика структуры и содержания экзаменационной работы. </w:t>
            </w:r>
            <w:r w:rsidRPr="00E37A11">
              <w:rPr>
                <w:rFonts w:eastAsia="Times New Roman" w:cstheme="minorHAnsi"/>
                <w:i/>
                <w:sz w:val="28"/>
                <w:szCs w:val="28"/>
              </w:rPr>
              <w:t>Практическая работ № 11: «Решение демонстрационного варианта ГИА прошлого года»</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spacing w:line="240" w:lineRule="auto"/>
              <w:ind w:right="846"/>
              <w:jc w:val="center"/>
              <w:rPr>
                <w:rFonts w:eastAsia="Times New Roman" w:cstheme="minorHAnsi"/>
                <w:b/>
                <w:iCs/>
                <w:sz w:val="28"/>
                <w:szCs w:val="28"/>
              </w:rPr>
            </w:pPr>
          </w:p>
        </w:tc>
      </w:tr>
      <w:tr w:rsidR="004C7CF5" w:rsidRPr="00E37A11" w:rsidTr="00E37A11">
        <w:trPr>
          <w:trHeight w:val="671"/>
        </w:trPr>
        <w:tc>
          <w:tcPr>
            <w:tcW w:w="637" w:type="dxa"/>
            <w:tcBorders>
              <w:top w:val="single" w:sz="4" w:space="0" w:color="000000"/>
              <w:left w:val="single" w:sz="4" w:space="0" w:color="000000"/>
              <w:bottom w:val="single" w:sz="4" w:space="0" w:color="000000"/>
            </w:tcBorders>
            <w:shd w:val="clear" w:color="auto" w:fill="auto"/>
          </w:tcPr>
          <w:p w:rsidR="004C7CF5" w:rsidRPr="00E37A11" w:rsidRDefault="004C7CF5" w:rsidP="004C7CF5">
            <w:pPr>
              <w:numPr>
                <w:ilvl w:val="0"/>
                <w:numId w:val="8"/>
              </w:numPr>
              <w:suppressAutoHyphens/>
              <w:snapToGrid w:val="0"/>
              <w:spacing w:line="240" w:lineRule="auto"/>
              <w:ind w:right="846"/>
              <w:jc w:val="center"/>
              <w:rPr>
                <w:rFonts w:eastAsia="Times New Roman" w:cstheme="minorHAnsi"/>
                <w:b/>
                <w:iCs/>
                <w:sz w:val="28"/>
                <w:szCs w:val="28"/>
              </w:rPr>
            </w:pPr>
          </w:p>
        </w:tc>
        <w:tc>
          <w:tcPr>
            <w:tcW w:w="917"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spacing w:line="240" w:lineRule="auto"/>
              <w:ind w:right="846"/>
              <w:rPr>
                <w:rFonts w:eastAsia="Times New Roman" w:cstheme="minorHAnsi"/>
                <w:sz w:val="28"/>
                <w:szCs w:val="28"/>
              </w:rPr>
            </w:pPr>
            <w:r w:rsidRPr="00E37A11">
              <w:rPr>
                <w:rFonts w:eastAsia="Times New Roman" w:cstheme="minorHAnsi"/>
                <w:sz w:val="28"/>
                <w:szCs w:val="28"/>
              </w:rPr>
              <w:t>2</w:t>
            </w:r>
          </w:p>
        </w:tc>
        <w:tc>
          <w:tcPr>
            <w:tcW w:w="7579" w:type="dxa"/>
            <w:tcBorders>
              <w:top w:val="single" w:sz="4" w:space="0" w:color="000000"/>
              <w:left w:val="single" w:sz="4" w:space="0" w:color="000000"/>
              <w:bottom w:val="single" w:sz="4" w:space="0" w:color="000000"/>
            </w:tcBorders>
            <w:shd w:val="clear" w:color="auto" w:fill="auto"/>
          </w:tcPr>
          <w:p w:rsidR="004C7CF5" w:rsidRPr="00E37A11" w:rsidRDefault="004C7CF5" w:rsidP="00E37A11">
            <w:pPr>
              <w:spacing w:line="240" w:lineRule="auto"/>
              <w:ind w:right="846"/>
              <w:rPr>
                <w:rFonts w:eastAsia="Times New Roman" w:cstheme="minorHAnsi"/>
                <w:sz w:val="28"/>
                <w:szCs w:val="28"/>
              </w:rPr>
            </w:pPr>
            <w:r w:rsidRPr="00E37A11">
              <w:rPr>
                <w:rFonts w:eastAsia="Times New Roman" w:cstheme="minorHAnsi"/>
                <w:sz w:val="28"/>
                <w:szCs w:val="28"/>
              </w:rPr>
              <w:t>Анализ ошибок, допущенных при решение демонстрационного варианта ГИА прошлого года.</w:t>
            </w:r>
            <w:r w:rsidRPr="00E37A11">
              <w:rPr>
                <w:rFonts w:eastAsia="Times New Roman" w:cstheme="minorHAnsi"/>
                <w:i/>
                <w:sz w:val="28"/>
                <w:szCs w:val="28"/>
              </w:rPr>
              <w:t xml:space="preserve"> Практическая работа № </w:t>
            </w:r>
            <w:proofErr w:type="gramStart"/>
            <w:r w:rsidRPr="00E37A11">
              <w:rPr>
                <w:rFonts w:eastAsia="Times New Roman" w:cstheme="minorHAnsi"/>
                <w:i/>
                <w:sz w:val="28"/>
                <w:szCs w:val="28"/>
              </w:rPr>
              <w:t>12:  «</w:t>
            </w:r>
            <w:proofErr w:type="gramEnd"/>
            <w:r w:rsidRPr="00E37A11">
              <w:rPr>
                <w:rFonts w:eastAsia="Times New Roman" w:cstheme="minorHAnsi"/>
                <w:i/>
                <w:sz w:val="28"/>
                <w:szCs w:val="28"/>
              </w:rPr>
              <w:t>Решение демонстрационного варианта ГИА текущего года».</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4C7CF5" w:rsidRPr="00E37A11" w:rsidRDefault="004C7CF5" w:rsidP="00E37A11">
            <w:pPr>
              <w:snapToGrid w:val="0"/>
              <w:spacing w:line="240" w:lineRule="auto"/>
              <w:ind w:right="846"/>
              <w:jc w:val="center"/>
              <w:rPr>
                <w:rFonts w:eastAsia="Times New Roman" w:cstheme="minorHAnsi"/>
                <w:b/>
                <w:sz w:val="28"/>
                <w:szCs w:val="28"/>
              </w:rPr>
            </w:pPr>
          </w:p>
        </w:tc>
      </w:tr>
    </w:tbl>
    <w:p w:rsidR="004C7CF5" w:rsidRPr="00E37A11" w:rsidRDefault="004C7CF5" w:rsidP="004C7CF5">
      <w:pPr>
        <w:ind w:right="846"/>
        <w:rPr>
          <w:rFonts w:eastAsia="Times New Roman" w:cstheme="minorHAnsi"/>
          <w:b/>
          <w:sz w:val="28"/>
          <w:szCs w:val="28"/>
        </w:rPr>
      </w:pPr>
    </w:p>
    <w:p w:rsidR="004C7CF5" w:rsidRPr="00E37A11" w:rsidRDefault="004C7CF5" w:rsidP="004C7CF5">
      <w:pPr>
        <w:ind w:right="846"/>
        <w:jc w:val="center"/>
        <w:rPr>
          <w:rFonts w:cstheme="minorHAnsi"/>
          <w:b/>
          <w:bCs/>
          <w:color w:val="000000"/>
          <w:sz w:val="28"/>
          <w:szCs w:val="28"/>
        </w:rPr>
      </w:pPr>
      <w:r w:rsidRPr="00E37A11">
        <w:rPr>
          <w:rFonts w:cstheme="minorHAnsi"/>
          <w:b/>
          <w:bCs/>
          <w:color w:val="000000"/>
          <w:sz w:val="28"/>
          <w:szCs w:val="28"/>
        </w:rPr>
        <w:t>Источники информации для обучающихся</w:t>
      </w:r>
    </w:p>
    <w:p w:rsidR="004C7CF5" w:rsidRPr="00E37A11" w:rsidRDefault="004C7CF5" w:rsidP="004C7CF5">
      <w:pPr>
        <w:rPr>
          <w:rFonts w:cstheme="minorHAnsi"/>
          <w:color w:val="000000" w:themeColor="text1"/>
          <w:sz w:val="28"/>
          <w:szCs w:val="28"/>
        </w:rPr>
      </w:pPr>
      <w:r w:rsidRPr="00E37A11">
        <w:rPr>
          <w:rFonts w:cstheme="minorHAnsi"/>
          <w:b/>
          <w:bCs/>
          <w:i/>
          <w:iCs/>
          <w:color w:val="000000" w:themeColor="text1"/>
          <w:sz w:val="28"/>
          <w:szCs w:val="28"/>
        </w:rPr>
        <w:t>Перечень ресурсов Интернет при подготовке к ОГЭ по биологии</w:t>
      </w:r>
    </w:p>
    <w:p w:rsidR="004C7CF5" w:rsidRPr="00E37A11" w:rsidRDefault="004C7CF5" w:rsidP="004C7CF5">
      <w:pPr>
        <w:numPr>
          <w:ilvl w:val="0"/>
          <w:numId w:val="10"/>
        </w:numPr>
        <w:spacing w:before="100" w:beforeAutospacing="1" w:after="100" w:afterAutospacing="1" w:line="240" w:lineRule="auto"/>
        <w:rPr>
          <w:rFonts w:cstheme="minorHAnsi"/>
          <w:color w:val="000000" w:themeColor="text1"/>
          <w:sz w:val="28"/>
          <w:szCs w:val="28"/>
        </w:rPr>
      </w:pPr>
      <w:r w:rsidRPr="00E37A11">
        <w:rPr>
          <w:rFonts w:cstheme="minorHAnsi"/>
          <w:color w:val="000000" w:themeColor="text1"/>
          <w:sz w:val="28"/>
          <w:szCs w:val="28"/>
        </w:rPr>
        <w:t>Федеральный портал «Российское образование» -</w:t>
      </w:r>
      <w:hyperlink r:id="rId5" w:history="1">
        <w:r w:rsidRPr="00E37A11">
          <w:rPr>
            <w:rFonts w:cstheme="minorHAnsi"/>
            <w:color w:val="000000" w:themeColor="text1"/>
            <w:sz w:val="28"/>
            <w:szCs w:val="28"/>
            <w:u w:val="single"/>
          </w:rPr>
          <w:t>http://www.edu.ru</w:t>
        </w:r>
      </w:hyperlink>
    </w:p>
    <w:p w:rsidR="004C7CF5" w:rsidRPr="00E37A11" w:rsidRDefault="004C7CF5" w:rsidP="004C7CF5">
      <w:pPr>
        <w:numPr>
          <w:ilvl w:val="0"/>
          <w:numId w:val="10"/>
        </w:numPr>
        <w:spacing w:before="100" w:beforeAutospacing="1" w:after="100" w:afterAutospacing="1" w:line="240" w:lineRule="auto"/>
        <w:rPr>
          <w:rFonts w:cstheme="minorHAnsi"/>
          <w:color w:val="000000" w:themeColor="text1"/>
          <w:sz w:val="28"/>
          <w:szCs w:val="28"/>
        </w:rPr>
      </w:pPr>
      <w:r w:rsidRPr="00E37A11">
        <w:rPr>
          <w:rFonts w:cstheme="minorHAnsi"/>
          <w:color w:val="000000" w:themeColor="text1"/>
          <w:sz w:val="28"/>
          <w:szCs w:val="28"/>
        </w:rPr>
        <w:t>Российский общеобразовательный портал: основная и средняя школа - </w:t>
      </w:r>
      <w:hyperlink r:id="rId6" w:history="1">
        <w:r w:rsidRPr="00E37A11">
          <w:rPr>
            <w:rFonts w:cstheme="minorHAnsi"/>
            <w:color w:val="000000" w:themeColor="text1"/>
            <w:sz w:val="28"/>
            <w:szCs w:val="28"/>
            <w:u w:val="single"/>
          </w:rPr>
          <w:t>http://www.school.edu.ru</w:t>
        </w:r>
      </w:hyperlink>
    </w:p>
    <w:p w:rsidR="004C7CF5" w:rsidRPr="00E37A11" w:rsidRDefault="004C7CF5" w:rsidP="004C7CF5">
      <w:pPr>
        <w:numPr>
          <w:ilvl w:val="0"/>
          <w:numId w:val="10"/>
        </w:numPr>
        <w:spacing w:before="100" w:beforeAutospacing="1" w:after="100" w:afterAutospacing="1" w:line="240" w:lineRule="auto"/>
        <w:rPr>
          <w:rFonts w:cstheme="minorHAnsi"/>
          <w:color w:val="000000" w:themeColor="text1"/>
          <w:sz w:val="28"/>
          <w:szCs w:val="28"/>
        </w:rPr>
      </w:pPr>
      <w:r w:rsidRPr="00E37A11">
        <w:rPr>
          <w:rFonts w:cstheme="minorHAnsi"/>
          <w:color w:val="000000" w:themeColor="text1"/>
          <w:sz w:val="28"/>
          <w:szCs w:val="28"/>
        </w:rPr>
        <w:t>Интернет-поддержка профессионального развития педагогов - </w:t>
      </w:r>
      <w:hyperlink r:id="rId7" w:history="1">
        <w:r w:rsidRPr="00E37A11">
          <w:rPr>
            <w:rFonts w:cstheme="minorHAnsi"/>
            <w:color w:val="000000" w:themeColor="text1"/>
            <w:sz w:val="28"/>
            <w:szCs w:val="28"/>
            <w:u w:val="single"/>
          </w:rPr>
          <w:t>http://edu.of.ru</w:t>
        </w:r>
      </w:hyperlink>
    </w:p>
    <w:p w:rsidR="004C7CF5" w:rsidRPr="00E37A11" w:rsidRDefault="004C7CF5" w:rsidP="004C7CF5">
      <w:pPr>
        <w:numPr>
          <w:ilvl w:val="0"/>
          <w:numId w:val="10"/>
        </w:numPr>
        <w:spacing w:before="100" w:beforeAutospacing="1" w:after="100" w:afterAutospacing="1" w:line="240" w:lineRule="auto"/>
        <w:rPr>
          <w:rFonts w:cstheme="minorHAnsi"/>
          <w:color w:val="000000" w:themeColor="text1"/>
          <w:sz w:val="28"/>
          <w:szCs w:val="28"/>
        </w:rPr>
      </w:pPr>
      <w:r w:rsidRPr="00E37A11">
        <w:rPr>
          <w:rFonts w:cstheme="minorHAnsi"/>
          <w:color w:val="000000" w:themeColor="text1"/>
          <w:sz w:val="28"/>
          <w:szCs w:val="28"/>
        </w:rPr>
        <w:t>Федеральный центр информационно-образовательных ресурсов - </w:t>
      </w:r>
      <w:hyperlink r:id="rId8" w:history="1">
        <w:r w:rsidRPr="00E37A11">
          <w:rPr>
            <w:rFonts w:cstheme="minorHAnsi"/>
            <w:color w:val="000000" w:themeColor="text1"/>
            <w:sz w:val="28"/>
            <w:szCs w:val="28"/>
            <w:u w:val="single"/>
          </w:rPr>
          <w:t>http://fcior.edu.ru</w:t>
        </w:r>
      </w:hyperlink>
    </w:p>
    <w:p w:rsidR="004C7CF5" w:rsidRPr="00E37A11" w:rsidRDefault="004C7CF5" w:rsidP="004C7CF5">
      <w:pPr>
        <w:numPr>
          <w:ilvl w:val="0"/>
          <w:numId w:val="10"/>
        </w:numPr>
        <w:spacing w:before="100" w:beforeAutospacing="1" w:after="100" w:afterAutospacing="1" w:line="240" w:lineRule="auto"/>
        <w:rPr>
          <w:rFonts w:cstheme="minorHAnsi"/>
          <w:color w:val="000000" w:themeColor="text1"/>
          <w:sz w:val="28"/>
          <w:szCs w:val="28"/>
        </w:rPr>
      </w:pPr>
      <w:r w:rsidRPr="00E37A11">
        <w:rPr>
          <w:rFonts w:cstheme="minorHAnsi"/>
          <w:color w:val="000000" w:themeColor="text1"/>
          <w:sz w:val="28"/>
          <w:szCs w:val="28"/>
        </w:rPr>
        <w:t>Электронный каталог образовательных ресурсов - </w:t>
      </w:r>
      <w:hyperlink r:id="rId9" w:history="1">
        <w:r w:rsidRPr="00E37A11">
          <w:rPr>
            <w:rFonts w:cstheme="minorHAnsi"/>
            <w:color w:val="000000" w:themeColor="text1"/>
            <w:sz w:val="28"/>
            <w:szCs w:val="28"/>
            <w:u w:val="single"/>
          </w:rPr>
          <w:t>http://katalog.iot.ru</w:t>
        </w:r>
      </w:hyperlink>
    </w:p>
    <w:p w:rsidR="004C7CF5" w:rsidRPr="00E37A11" w:rsidRDefault="004C7CF5" w:rsidP="004C7CF5">
      <w:pPr>
        <w:numPr>
          <w:ilvl w:val="0"/>
          <w:numId w:val="10"/>
        </w:numPr>
        <w:spacing w:before="100" w:beforeAutospacing="1" w:after="100" w:afterAutospacing="1" w:line="240" w:lineRule="auto"/>
        <w:rPr>
          <w:rFonts w:cstheme="minorHAnsi"/>
          <w:color w:val="000000" w:themeColor="text1"/>
          <w:sz w:val="28"/>
          <w:szCs w:val="28"/>
        </w:rPr>
      </w:pPr>
      <w:r w:rsidRPr="00E37A11">
        <w:rPr>
          <w:rFonts w:cstheme="minorHAnsi"/>
          <w:color w:val="000000" w:themeColor="text1"/>
          <w:sz w:val="28"/>
          <w:szCs w:val="28"/>
        </w:rPr>
        <w:t>Единое окно доступа к образовательным ресурсам -</w:t>
      </w:r>
      <w:hyperlink r:id="rId10" w:history="1">
        <w:r w:rsidRPr="00E37A11">
          <w:rPr>
            <w:rFonts w:cstheme="minorHAnsi"/>
            <w:color w:val="000000" w:themeColor="text1"/>
            <w:sz w:val="28"/>
            <w:szCs w:val="28"/>
            <w:u w:val="single"/>
          </w:rPr>
          <w:t> http://window.edu.ru</w:t>
        </w:r>
      </w:hyperlink>
    </w:p>
    <w:p w:rsidR="004C7CF5" w:rsidRPr="00E37A11" w:rsidRDefault="004C7CF5" w:rsidP="004C7CF5">
      <w:pPr>
        <w:numPr>
          <w:ilvl w:val="0"/>
          <w:numId w:val="10"/>
        </w:numPr>
        <w:spacing w:before="100" w:beforeAutospacing="1" w:after="100" w:afterAutospacing="1" w:line="240" w:lineRule="auto"/>
        <w:rPr>
          <w:rFonts w:cstheme="minorHAnsi"/>
          <w:color w:val="000000" w:themeColor="text1"/>
          <w:sz w:val="28"/>
          <w:szCs w:val="28"/>
        </w:rPr>
      </w:pPr>
      <w:r w:rsidRPr="00E37A11">
        <w:rPr>
          <w:rFonts w:cstheme="minorHAnsi"/>
          <w:color w:val="000000" w:themeColor="text1"/>
          <w:sz w:val="28"/>
          <w:szCs w:val="28"/>
        </w:rPr>
        <w:t>Федеральный институт педагогических измерений- </w:t>
      </w:r>
      <w:hyperlink r:id="rId11" w:history="1">
        <w:r w:rsidRPr="00E37A11">
          <w:rPr>
            <w:rFonts w:cstheme="minorHAnsi"/>
            <w:color w:val="000000" w:themeColor="text1"/>
            <w:sz w:val="28"/>
            <w:szCs w:val="28"/>
            <w:u w:val="single"/>
          </w:rPr>
          <w:t>http://www.fipi.ru/</w:t>
        </w:r>
      </w:hyperlink>
    </w:p>
    <w:p w:rsidR="004C7CF5" w:rsidRPr="00E37A11" w:rsidRDefault="004C7CF5" w:rsidP="004C7CF5">
      <w:pPr>
        <w:numPr>
          <w:ilvl w:val="0"/>
          <w:numId w:val="10"/>
        </w:numPr>
        <w:spacing w:before="100" w:beforeAutospacing="1" w:after="100" w:afterAutospacing="1" w:line="240" w:lineRule="auto"/>
        <w:rPr>
          <w:rFonts w:cstheme="minorHAnsi"/>
          <w:color w:val="000000" w:themeColor="text1"/>
          <w:sz w:val="28"/>
          <w:szCs w:val="28"/>
        </w:rPr>
      </w:pPr>
      <w:r w:rsidRPr="00E37A11">
        <w:rPr>
          <w:rFonts w:cstheme="minorHAnsi"/>
          <w:color w:val="000000" w:themeColor="text1"/>
          <w:sz w:val="28"/>
          <w:szCs w:val="28"/>
        </w:rPr>
        <w:t>Сайт издательства «Интеллект-Центр», </w:t>
      </w:r>
      <w:hyperlink r:id="rId12" w:history="1">
        <w:r w:rsidRPr="00E37A11">
          <w:rPr>
            <w:rFonts w:cstheme="minorHAnsi"/>
            <w:i/>
            <w:iCs/>
            <w:color w:val="000000" w:themeColor="text1"/>
            <w:sz w:val="28"/>
            <w:szCs w:val="28"/>
            <w:u w:val="single"/>
          </w:rPr>
          <w:t>http://www.intellectcentre.ru</w:t>
        </w:r>
      </w:hyperlink>
    </w:p>
    <w:p w:rsidR="004C7CF5" w:rsidRPr="00E37A11" w:rsidRDefault="004C7CF5" w:rsidP="004C7CF5">
      <w:pPr>
        <w:numPr>
          <w:ilvl w:val="0"/>
          <w:numId w:val="10"/>
        </w:numPr>
        <w:spacing w:before="100" w:beforeAutospacing="1" w:after="100" w:afterAutospacing="1" w:line="240" w:lineRule="auto"/>
        <w:rPr>
          <w:rFonts w:cstheme="minorHAnsi"/>
          <w:color w:val="000000" w:themeColor="text1"/>
          <w:sz w:val="28"/>
          <w:szCs w:val="28"/>
        </w:rPr>
      </w:pPr>
      <w:r w:rsidRPr="00E37A11">
        <w:rPr>
          <w:rFonts w:cstheme="minorHAnsi"/>
          <w:color w:val="000000" w:themeColor="text1"/>
          <w:sz w:val="28"/>
          <w:szCs w:val="28"/>
        </w:rPr>
        <w:t>Сайт Федерального института педагогических измерений: КИМ к ЕГЭ по различным предметам, методические рекомендации -  fipi.ru  </w:t>
      </w:r>
    </w:p>
    <w:p w:rsidR="004C7CF5" w:rsidRPr="00E37A11" w:rsidRDefault="004C7CF5" w:rsidP="004C7CF5">
      <w:pPr>
        <w:numPr>
          <w:ilvl w:val="0"/>
          <w:numId w:val="10"/>
        </w:numPr>
        <w:spacing w:before="100" w:beforeAutospacing="1" w:after="100" w:afterAutospacing="1" w:line="240" w:lineRule="auto"/>
        <w:rPr>
          <w:rFonts w:cstheme="minorHAnsi"/>
          <w:color w:val="000000" w:themeColor="text1"/>
          <w:sz w:val="28"/>
          <w:szCs w:val="28"/>
        </w:rPr>
      </w:pPr>
      <w:r w:rsidRPr="00E37A11">
        <w:rPr>
          <w:rFonts w:cstheme="minorHAnsi"/>
          <w:color w:val="000000" w:themeColor="text1"/>
          <w:sz w:val="28"/>
          <w:szCs w:val="28"/>
        </w:rPr>
        <w:t>Интерактивная линия - internet-school.ru</w:t>
      </w:r>
    </w:p>
    <w:p w:rsidR="004C7CF5" w:rsidRPr="00E37A11" w:rsidRDefault="004C7CF5" w:rsidP="004C7CF5">
      <w:pPr>
        <w:numPr>
          <w:ilvl w:val="0"/>
          <w:numId w:val="10"/>
        </w:numPr>
        <w:spacing w:before="100" w:beforeAutospacing="1" w:after="100" w:afterAutospacing="1" w:line="240" w:lineRule="auto"/>
        <w:rPr>
          <w:rFonts w:cstheme="minorHAnsi"/>
          <w:color w:val="000000" w:themeColor="text1"/>
          <w:sz w:val="28"/>
          <w:szCs w:val="28"/>
        </w:rPr>
      </w:pPr>
      <w:proofErr w:type="spellStart"/>
      <w:r w:rsidRPr="00E37A11">
        <w:rPr>
          <w:rFonts w:cstheme="minorHAnsi"/>
          <w:color w:val="000000" w:themeColor="text1"/>
          <w:sz w:val="28"/>
          <w:szCs w:val="28"/>
        </w:rPr>
        <w:t>Незнайка.про</w:t>
      </w:r>
      <w:proofErr w:type="spellEnd"/>
      <w:r w:rsidRPr="00E37A11">
        <w:rPr>
          <w:rFonts w:cstheme="minorHAnsi"/>
          <w:color w:val="000000" w:themeColor="text1"/>
          <w:sz w:val="28"/>
          <w:szCs w:val="28"/>
        </w:rPr>
        <w:t xml:space="preserve"> - </w:t>
      </w:r>
      <w:hyperlink r:id="rId13" w:history="1">
        <w:r w:rsidRPr="00E37A11">
          <w:rPr>
            <w:rFonts w:cstheme="minorHAnsi"/>
            <w:color w:val="000000" w:themeColor="text1"/>
            <w:sz w:val="28"/>
            <w:szCs w:val="28"/>
            <w:u w:val="single"/>
          </w:rPr>
          <w:t>https://neznaika.pro</w:t>
        </w:r>
      </w:hyperlink>
    </w:p>
    <w:p w:rsidR="004C7CF5" w:rsidRPr="00E37A11" w:rsidRDefault="004C7CF5" w:rsidP="004C7CF5">
      <w:pPr>
        <w:numPr>
          <w:ilvl w:val="0"/>
          <w:numId w:val="10"/>
        </w:numPr>
        <w:spacing w:before="100" w:beforeAutospacing="1" w:after="100" w:afterAutospacing="1" w:line="240" w:lineRule="auto"/>
        <w:rPr>
          <w:rFonts w:cstheme="minorHAnsi"/>
          <w:color w:val="000000" w:themeColor="text1"/>
          <w:sz w:val="28"/>
          <w:szCs w:val="28"/>
        </w:rPr>
      </w:pPr>
      <w:proofErr w:type="spellStart"/>
      <w:r w:rsidRPr="00E37A11">
        <w:rPr>
          <w:rFonts w:cstheme="minorHAnsi"/>
          <w:color w:val="000000" w:themeColor="text1"/>
          <w:sz w:val="28"/>
          <w:szCs w:val="28"/>
        </w:rPr>
        <w:t>РешуОГЭ</w:t>
      </w:r>
      <w:proofErr w:type="spellEnd"/>
      <w:r w:rsidRPr="00E37A11">
        <w:rPr>
          <w:rFonts w:cstheme="minorHAnsi"/>
          <w:color w:val="000000" w:themeColor="text1"/>
          <w:sz w:val="28"/>
          <w:szCs w:val="28"/>
        </w:rPr>
        <w:t xml:space="preserve"> - </w:t>
      </w:r>
      <w:hyperlink r:id="rId14" w:history="1">
        <w:r w:rsidRPr="00E37A11">
          <w:rPr>
            <w:rFonts w:cstheme="minorHAnsi"/>
            <w:color w:val="000000" w:themeColor="text1"/>
            <w:sz w:val="28"/>
            <w:szCs w:val="28"/>
            <w:u w:val="single"/>
          </w:rPr>
          <w:t>https://bio-oge.sdamgia.ru</w:t>
        </w:r>
      </w:hyperlink>
    </w:p>
    <w:p w:rsidR="004C7CF5" w:rsidRPr="00E37A11" w:rsidRDefault="004C7CF5" w:rsidP="004C7CF5">
      <w:pPr>
        <w:rPr>
          <w:rFonts w:cstheme="minorHAnsi"/>
          <w:color w:val="000000" w:themeColor="text1"/>
          <w:sz w:val="28"/>
          <w:szCs w:val="28"/>
        </w:rPr>
      </w:pPr>
      <w:r w:rsidRPr="00E37A11">
        <w:rPr>
          <w:rFonts w:cstheme="minorHAnsi"/>
          <w:color w:val="000000" w:themeColor="text1"/>
          <w:sz w:val="28"/>
          <w:szCs w:val="28"/>
        </w:rPr>
        <w:lastRenderedPageBreak/>
        <w:t> </w:t>
      </w:r>
      <w:r w:rsidRPr="00E37A11">
        <w:rPr>
          <w:rFonts w:cstheme="minorHAnsi"/>
          <w:b/>
          <w:bCs/>
          <w:i/>
          <w:iCs/>
          <w:color w:val="000000" w:themeColor="text1"/>
          <w:sz w:val="28"/>
          <w:szCs w:val="28"/>
        </w:rPr>
        <w:t>Перечень печатных ресурсов при подготовки к ОГЭ по биологии</w:t>
      </w:r>
    </w:p>
    <w:p w:rsidR="004C7CF5" w:rsidRPr="00E37A11" w:rsidRDefault="004C7CF5" w:rsidP="004C7CF5">
      <w:pPr>
        <w:rPr>
          <w:rFonts w:cstheme="minorHAnsi"/>
          <w:color w:val="000000" w:themeColor="text1"/>
          <w:sz w:val="28"/>
          <w:szCs w:val="28"/>
        </w:rPr>
      </w:pPr>
      <w:r w:rsidRPr="00E37A11">
        <w:rPr>
          <w:rFonts w:cstheme="minorHAnsi"/>
          <w:color w:val="000000" w:themeColor="text1"/>
          <w:sz w:val="28"/>
          <w:szCs w:val="28"/>
        </w:rPr>
        <w:t> </w:t>
      </w:r>
      <w:r w:rsidRPr="00E37A11">
        <w:rPr>
          <w:rFonts w:cstheme="minorHAnsi"/>
          <w:color w:val="000000" w:themeColor="text1"/>
          <w:sz w:val="28"/>
          <w:szCs w:val="28"/>
          <w:u w:val="single"/>
        </w:rPr>
        <w:t>Учебники для обучающихся:</w:t>
      </w:r>
    </w:p>
    <w:p w:rsidR="004C7CF5" w:rsidRPr="00E37A11" w:rsidRDefault="004C7CF5" w:rsidP="004C7CF5">
      <w:pPr>
        <w:numPr>
          <w:ilvl w:val="0"/>
          <w:numId w:val="11"/>
        </w:numPr>
        <w:spacing w:after="0" w:line="240" w:lineRule="auto"/>
        <w:rPr>
          <w:rFonts w:cstheme="minorHAnsi"/>
          <w:color w:val="000000" w:themeColor="text1"/>
          <w:sz w:val="28"/>
          <w:szCs w:val="28"/>
        </w:rPr>
      </w:pPr>
      <w:r w:rsidRPr="00E37A11">
        <w:rPr>
          <w:rFonts w:cstheme="minorHAnsi"/>
          <w:color w:val="000000" w:themeColor="text1"/>
          <w:sz w:val="28"/>
          <w:szCs w:val="28"/>
        </w:rPr>
        <w:t>Биология. Бактерии. Грибы Растения. 5 класс.  В.В. Пасечник</w:t>
      </w:r>
    </w:p>
    <w:p w:rsidR="004C7CF5" w:rsidRPr="00E37A11" w:rsidRDefault="004C7CF5" w:rsidP="004C7CF5">
      <w:pPr>
        <w:pStyle w:val="a3"/>
        <w:numPr>
          <w:ilvl w:val="0"/>
          <w:numId w:val="11"/>
        </w:numPr>
        <w:rPr>
          <w:rFonts w:asciiTheme="minorHAnsi" w:hAnsiTheme="minorHAnsi" w:cstheme="minorHAnsi"/>
          <w:color w:val="000000" w:themeColor="text1"/>
          <w:sz w:val="28"/>
          <w:szCs w:val="28"/>
        </w:rPr>
      </w:pPr>
      <w:r w:rsidRPr="00E37A11">
        <w:rPr>
          <w:rFonts w:asciiTheme="minorHAnsi" w:hAnsiTheme="minorHAnsi" w:cstheme="minorHAnsi"/>
          <w:color w:val="000000" w:themeColor="text1"/>
          <w:sz w:val="28"/>
          <w:szCs w:val="28"/>
        </w:rPr>
        <w:t>Биология. Многообразие покрытосеменных растений. 6 класс.  В.В. Пасечник.</w:t>
      </w:r>
    </w:p>
    <w:p w:rsidR="004C7CF5" w:rsidRPr="00E37A11" w:rsidRDefault="004C7CF5" w:rsidP="004C7CF5">
      <w:pPr>
        <w:numPr>
          <w:ilvl w:val="0"/>
          <w:numId w:val="11"/>
        </w:numPr>
        <w:spacing w:after="0" w:line="240" w:lineRule="auto"/>
        <w:rPr>
          <w:rFonts w:cstheme="minorHAnsi"/>
          <w:color w:val="000000" w:themeColor="text1"/>
          <w:sz w:val="28"/>
          <w:szCs w:val="28"/>
        </w:rPr>
      </w:pPr>
      <w:r w:rsidRPr="00E37A11">
        <w:rPr>
          <w:rFonts w:cstheme="minorHAnsi"/>
          <w:color w:val="000000" w:themeColor="text1"/>
          <w:sz w:val="28"/>
          <w:szCs w:val="28"/>
        </w:rPr>
        <w:t xml:space="preserve">Биология. Животные. 7 класс. В. В. </w:t>
      </w:r>
      <w:proofErr w:type="spellStart"/>
      <w:r w:rsidRPr="00E37A11">
        <w:rPr>
          <w:rFonts w:cstheme="minorHAnsi"/>
          <w:color w:val="000000" w:themeColor="text1"/>
          <w:sz w:val="28"/>
          <w:szCs w:val="28"/>
        </w:rPr>
        <w:t>Латюшин</w:t>
      </w:r>
      <w:proofErr w:type="spellEnd"/>
      <w:r w:rsidRPr="00E37A11">
        <w:rPr>
          <w:rFonts w:cstheme="minorHAnsi"/>
          <w:color w:val="000000" w:themeColor="text1"/>
          <w:sz w:val="28"/>
          <w:szCs w:val="28"/>
        </w:rPr>
        <w:t>, В. А. Шапкин.</w:t>
      </w:r>
    </w:p>
    <w:p w:rsidR="004C7CF5" w:rsidRPr="00E37A11" w:rsidRDefault="004C7CF5" w:rsidP="004C7CF5">
      <w:pPr>
        <w:numPr>
          <w:ilvl w:val="0"/>
          <w:numId w:val="11"/>
        </w:numPr>
        <w:spacing w:after="0" w:line="240" w:lineRule="auto"/>
        <w:rPr>
          <w:rFonts w:cstheme="minorHAnsi"/>
          <w:color w:val="000000" w:themeColor="text1"/>
          <w:sz w:val="28"/>
          <w:szCs w:val="28"/>
        </w:rPr>
      </w:pPr>
      <w:r w:rsidRPr="00E37A11">
        <w:rPr>
          <w:rFonts w:cstheme="minorHAnsi"/>
          <w:color w:val="000000" w:themeColor="text1"/>
          <w:sz w:val="28"/>
          <w:szCs w:val="28"/>
        </w:rPr>
        <w:t xml:space="preserve">Биология. Человек. 8 </w:t>
      </w:r>
      <w:proofErr w:type="spellStart"/>
      <w:r w:rsidRPr="00E37A11">
        <w:rPr>
          <w:rFonts w:cstheme="minorHAnsi"/>
          <w:color w:val="000000" w:themeColor="text1"/>
          <w:sz w:val="28"/>
          <w:szCs w:val="28"/>
        </w:rPr>
        <w:t>кл</w:t>
      </w:r>
      <w:proofErr w:type="spellEnd"/>
      <w:r w:rsidRPr="00E37A11">
        <w:rPr>
          <w:rFonts w:cstheme="minorHAnsi"/>
          <w:color w:val="000000" w:themeColor="text1"/>
          <w:sz w:val="28"/>
          <w:szCs w:val="28"/>
        </w:rPr>
        <w:t>.  В. Д. Колесов, Р. Д. Маш. и др.  </w:t>
      </w:r>
    </w:p>
    <w:p w:rsidR="004C7CF5" w:rsidRPr="00E37A11" w:rsidRDefault="004C7CF5" w:rsidP="004C7CF5">
      <w:pPr>
        <w:pStyle w:val="a3"/>
        <w:numPr>
          <w:ilvl w:val="0"/>
          <w:numId w:val="11"/>
        </w:numPr>
        <w:rPr>
          <w:rFonts w:asciiTheme="minorHAnsi" w:hAnsiTheme="minorHAnsi" w:cstheme="minorHAnsi"/>
          <w:color w:val="000000" w:themeColor="text1"/>
          <w:sz w:val="28"/>
          <w:szCs w:val="28"/>
        </w:rPr>
      </w:pPr>
      <w:r w:rsidRPr="00E37A11">
        <w:rPr>
          <w:rFonts w:asciiTheme="minorHAnsi" w:hAnsiTheme="minorHAnsi" w:cstheme="minorHAnsi"/>
          <w:color w:val="000000" w:themeColor="text1"/>
          <w:sz w:val="28"/>
          <w:szCs w:val="28"/>
        </w:rPr>
        <w:t xml:space="preserve">Биология. Введение в общую биологию и экологию. 9 </w:t>
      </w:r>
      <w:proofErr w:type="spellStart"/>
      <w:r w:rsidRPr="00E37A11">
        <w:rPr>
          <w:rFonts w:asciiTheme="minorHAnsi" w:hAnsiTheme="minorHAnsi" w:cstheme="minorHAnsi"/>
          <w:color w:val="000000" w:themeColor="text1"/>
          <w:sz w:val="28"/>
          <w:szCs w:val="28"/>
        </w:rPr>
        <w:t>кл</w:t>
      </w:r>
      <w:proofErr w:type="spellEnd"/>
      <w:r w:rsidRPr="00E37A11">
        <w:rPr>
          <w:rFonts w:asciiTheme="minorHAnsi" w:hAnsiTheme="minorHAnsi" w:cstheme="minorHAnsi"/>
          <w:color w:val="000000" w:themeColor="text1"/>
          <w:sz w:val="28"/>
          <w:szCs w:val="28"/>
        </w:rPr>
        <w:t xml:space="preserve">. А. А. Каменский, Е. А. </w:t>
      </w:r>
      <w:proofErr w:type="spellStart"/>
      <w:r w:rsidRPr="00E37A11">
        <w:rPr>
          <w:rFonts w:asciiTheme="minorHAnsi" w:hAnsiTheme="minorHAnsi" w:cstheme="minorHAnsi"/>
          <w:color w:val="000000" w:themeColor="text1"/>
          <w:sz w:val="28"/>
          <w:szCs w:val="28"/>
        </w:rPr>
        <w:t>Криксунов</w:t>
      </w:r>
      <w:proofErr w:type="spellEnd"/>
      <w:r w:rsidRPr="00E37A11">
        <w:rPr>
          <w:rFonts w:asciiTheme="minorHAnsi" w:hAnsiTheme="minorHAnsi" w:cstheme="minorHAnsi"/>
          <w:color w:val="000000" w:themeColor="text1"/>
          <w:sz w:val="28"/>
          <w:szCs w:val="28"/>
        </w:rPr>
        <w:t>, В. В. Пасечник</w:t>
      </w:r>
    </w:p>
    <w:p w:rsidR="004C7CF5" w:rsidRPr="00E37A11" w:rsidRDefault="004C7CF5" w:rsidP="004C7CF5">
      <w:pPr>
        <w:rPr>
          <w:rFonts w:cstheme="minorHAnsi"/>
          <w:color w:val="000000" w:themeColor="text1"/>
          <w:sz w:val="28"/>
          <w:szCs w:val="28"/>
        </w:rPr>
      </w:pPr>
      <w:r w:rsidRPr="00E37A11">
        <w:rPr>
          <w:rFonts w:cstheme="minorHAnsi"/>
          <w:color w:val="000000" w:themeColor="text1"/>
          <w:sz w:val="28"/>
          <w:szCs w:val="28"/>
        </w:rPr>
        <w:t> </w:t>
      </w:r>
    </w:p>
    <w:p w:rsidR="004C7CF5" w:rsidRPr="00E37A11" w:rsidRDefault="004C7CF5" w:rsidP="004C7CF5">
      <w:pPr>
        <w:rPr>
          <w:rFonts w:cstheme="minorHAnsi"/>
          <w:color w:val="000000" w:themeColor="text1"/>
          <w:sz w:val="28"/>
          <w:szCs w:val="28"/>
        </w:rPr>
      </w:pPr>
      <w:r w:rsidRPr="00E37A11">
        <w:rPr>
          <w:rFonts w:cstheme="minorHAnsi"/>
          <w:color w:val="000000" w:themeColor="text1"/>
          <w:sz w:val="28"/>
          <w:szCs w:val="28"/>
          <w:u w:val="single"/>
        </w:rPr>
        <w:t>Учебные пособия для обучающихся:</w:t>
      </w:r>
    </w:p>
    <w:p w:rsidR="004C7CF5" w:rsidRPr="00E37A11" w:rsidRDefault="004C7CF5" w:rsidP="004C7CF5">
      <w:pPr>
        <w:numPr>
          <w:ilvl w:val="0"/>
          <w:numId w:val="12"/>
        </w:numPr>
        <w:spacing w:after="0" w:line="240" w:lineRule="auto"/>
        <w:rPr>
          <w:rFonts w:cstheme="minorHAnsi"/>
          <w:color w:val="000000" w:themeColor="text1"/>
          <w:sz w:val="28"/>
          <w:szCs w:val="28"/>
        </w:rPr>
      </w:pPr>
      <w:proofErr w:type="spellStart"/>
      <w:r w:rsidRPr="00E37A11">
        <w:rPr>
          <w:rFonts w:cstheme="minorHAnsi"/>
          <w:color w:val="000000" w:themeColor="text1"/>
          <w:sz w:val="28"/>
          <w:szCs w:val="28"/>
        </w:rPr>
        <w:t>Лернер</w:t>
      </w:r>
      <w:proofErr w:type="spellEnd"/>
      <w:r w:rsidRPr="00E37A11">
        <w:rPr>
          <w:rFonts w:cstheme="minorHAnsi"/>
          <w:color w:val="000000" w:themeColor="text1"/>
          <w:sz w:val="28"/>
          <w:szCs w:val="28"/>
        </w:rPr>
        <w:t xml:space="preserve"> Г.И.: ОГЭ-2019.  Биология. 10 тренировочных вариантов экзаменационных работ. – М.: АСТ, 2019. – 128 с.</w:t>
      </w:r>
    </w:p>
    <w:p w:rsidR="004C7CF5" w:rsidRPr="00E37A11" w:rsidRDefault="004C7CF5" w:rsidP="004C7CF5">
      <w:pPr>
        <w:numPr>
          <w:ilvl w:val="0"/>
          <w:numId w:val="12"/>
        </w:numPr>
        <w:spacing w:after="0" w:line="240" w:lineRule="auto"/>
        <w:rPr>
          <w:rFonts w:cstheme="minorHAnsi"/>
          <w:color w:val="000000" w:themeColor="text1"/>
          <w:sz w:val="28"/>
          <w:szCs w:val="28"/>
        </w:rPr>
      </w:pPr>
      <w:proofErr w:type="spellStart"/>
      <w:r w:rsidRPr="00E37A11">
        <w:rPr>
          <w:rFonts w:cstheme="minorHAnsi"/>
          <w:color w:val="000000" w:themeColor="text1"/>
          <w:sz w:val="28"/>
          <w:szCs w:val="28"/>
        </w:rPr>
        <w:t>Лернер</w:t>
      </w:r>
      <w:proofErr w:type="spellEnd"/>
      <w:r w:rsidRPr="00E37A11">
        <w:rPr>
          <w:rFonts w:cstheme="minorHAnsi"/>
          <w:color w:val="000000" w:themeColor="text1"/>
          <w:sz w:val="28"/>
          <w:szCs w:val="28"/>
        </w:rPr>
        <w:t xml:space="preserve"> </w:t>
      </w:r>
      <w:proofErr w:type="gramStart"/>
      <w:r w:rsidRPr="00E37A11">
        <w:rPr>
          <w:rFonts w:cstheme="minorHAnsi"/>
          <w:color w:val="000000" w:themeColor="text1"/>
          <w:sz w:val="28"/>
          <w:szCs w:val="28"/>
        </w:rPr>
        <w:t>Г.И .</w:t>
      </w:r>
      <w:proofErr w:type="gramEnd"/>
      <w:r w:rsidRPr="00E37A11">
        <w:rPr>
          <w:rFonts w:cstheme="minorHAnsi"/>
          <w:color w:val="000000" w:themeColor="text1"/>
          <w:sz w:val="28"/>
          <w:szCs w:val="28"/>
        </w:rPr>
        <w:t xml:space="preserve"> ОГЭ-2019. </w:t>
      </w:r>
      <w:proofErr w:type="spellStart"/>
      <w:proofErr w:type="gramStart"/>
      <w:r w:rsidRPr="00E37A11">
        <w:rPr>
          <w:rFonts w:cstheme="minorHAnsi"/>
          <w:color w:val="000000" w:themeColor="text1"/>
          <w:sz w:val="28"/>
          <w:szCs w:val="28"/>
        </w:rPr>
        <w:t>Биология:сборник</w:t>
      </w:r>
      <w:proofErr w:type="spellEnd"/>
      <w:proofErr w:type="gramEnd"/>
      <w:r w:rsidRPr="00E37A11">
        <w:rPr>
          <w:rFonts w:cstheme="minorHAnsi"/>
          <w:color w:val="000000" w:themeColor="text1"/>
          <w:sz w:val="28"/>
          <w:szCs w:val="28"/>
        </w:rPr>
        <w:t xml:space="preserve"> заданий : 9 класс. Учебное пособие. – М.: ЭКСМО, 2019</w:t>
      </w:r>
    </w:p>
    <w:p w:rsidR="004C7CF5" w:rsidRPr="00E37A11" w:rsidRDefault="004C7CF5" w:rsidP="004C7CF5">
      <w:pPr>
        <w:numPr>
          <w:ilvl w:val="0"/>
          <w:numId w:val="12"/>
        </w:numPr>
        <w:spacing w:after="0" w:line="240" w:lineRule="auto"/>
        <w:rPr>
          <w:rFonts w:cstheme="minorHAnsi"/>
          <w:color w:val="000000" w:themeColor="text1"/>
          <w:sz w:val="28"/>
          <w:szCs w:val="28"/>
        </w:rPr>
      </w:pPr>
      <w:proofErr w:type="spellStart"/>
      <w:r w:rsidRPr="00E37A11">
        <w:rPr>
          <w:rFonts w:cstheme="minorHAnsi"/>
          <w:color w:val="000000" w:themeColor="text1"/>
          <w:sz w:val="28"/>
          <w:szCs w:val="28"/>
        </w:rPr>
        <w:t>Лернер</w:t>
      </w:r>
      <w:proofErr w:type="spellEnd"/>
      <w:r w:rsidRPr="00E37A11">
        <w:rPr>
          <w:rFonts w:cstheme="minorHAnsi"/>
          <w:color w:val="000000" w:themeColor="text1"/>
          <w:sz w:val="28"/>
          <w:szCs w:val="28"/>
        </w:rPr>
        <w:t xml:space="preserve"> Г.И.  ОГЭ-2019. </w:t>
      </w:r>
      <w:proofErr w:type="spellStart"/>
      <w:proofErr w:type="gramStart"/>
      <w:r w:rsidRPr="00E37A11">
        <w:rPr>
          <w:rFonts w:cstheme="minorHAnsi"/>
          <w:color w:val="000000" w:themeColor="text1"/>
          <w:sz w:val="28"/>
          <w:szCs w:val="28"/>
        </w:rPr>
        <w:t>Биология:сборник</w:t>
      </w:r>
      <w:proofErr w:type="spellEnd"/>
      <w:proofErr w:type="gramEnd"/>
      <w:r w:rsidRPr="00E37A11">
        <w:rPr>
          <w:rFonts w:cstheme="minorHAnsi"/>
          <w:color w:val="000000" w:themeColor="text1"/>
          <w:sz w:val="28"/>
          <w:szCs w:val="28"/>
        </w:rPr>
        <w:t xml:space="preserve"> заданий: 9класс-М.:Эксмо,2019.-240с.</w:t>
      </w:r>
    </w:p>
    <w:p w:rsidR="004C7CF5" w:rsidRPr="00E37A11" w:rsidRDefault="001D298D" w:rsidP="004C7CF5">
      <w:pPr>
        <w:numPr>
          <w:ilvl w:val="0"/>
          <w:numId w:val="12"/>
        </w:numPr>
        <w:spacing w:after="0" w:line="240" w:lineRule="auto"/>
        <w:rPr>
          <w:rFonts w:cstheme="minorHAnsi"/>
          <w:color w:val="000000" w:themeColor="text1"/>
          <w:sz w:val="28"/>
          <w:szCs w:val="28"/>
        </w:rPr>
      </w:pPr>
      <w:hyperlink r:id="rId15" w:history="1">
        <w:r w:rsidR="004C7CF5" w:rsidRPr="00E37A11">
          <w:rPr>
            <w:rFonts w:cstheme="minorHAnsi"/>
            <w:color w:val="000000" w:themeColor="text1"/>
            <w:sz w:val="28"/>
            <w:szCs w:val="28"/>
          </w:rPr>
          <w:t>Шабанов Д.А.</w:t>
        </w:r>
      </w:hyperlink>
      <w:r w:rsidR="004C7CF5" w:rsidRPr="00E37A11">
        <w:rPr>
          <w:rFonts w:cstheme="minorHAnsi"/>
          <w:color w:val="000000" w:themeColor="text1"/>
          <w:sz w:val="28"/>
          <w:szCs w:val="28"/>
        </w:rPr>
        <w:t>, </w:t>
      </w:r>
      <w:hyperlink r:id="rId16" w:history="1">
        <w:r w:rsidR="004C7CF5" w:rsidRPr="00E37A11">
          <w:rPr>
            <w:rFonts w:cstheme="minorHAnsi"/>
            <w:color w:val="000000" w:themeColor="text1"/>
            <w:sz w:val="28"/>
            <w:szCs w:val="28"/>
          </w:rPr>
          <w:t>Кравченко М.А.</w:t>
        </w:r>
      </w:hyperlink>
      <w:r w:rsidR="004C7CF5" w:rsidRPr="00E37A11">
        <w:rPr>
          <w:rFonts w:cstheme="minorHAnsi"/>
          <w:color w:val="000000" w:themeColor="text1"/>
          <w:sz w:val="28"/>
          <w:szCs w:val="28"/>
        </w:rPr>
        <w:t> ОГЭ. Универсальный справочник. - Издательство: </w:t>
      </w:r>
      <w:proofErr w:type="spellStart"/>
      <w:r w:rsidR="0015066D" w:rsidRPr="00E37A11">
        <w:rPr>
          <w:rFonts w:cstheme="minorHAnsi"/>
          <w:sz w:val="28"/>
          <w:szCs w:val="28"/>
        </w:rPr>
        <w:fldChar w:fldCharType="begin"/>
      </w:r>
      <w:r w:rsidR="004C7CF5" w:rsidRPr="00E37A11">
        <w:rPr>
          <w:rFonts w:cstheme="minorHAnsi"/>
          <w:sz w:val="28"/>
          <w:szCs w:val="28"/>
        </w:rPr>
        <w:instrText>HYPERLINK "http://www.labirint.ru/pubhouse/152/"</w:instrText>
      </w:r>
      <w:r w:rsidR="0015066D" w:rsidRPr="00E37A11">
        <w:rPr>
          <w:rFonts w:cstheme="minorHAnsi"/>
          <w:sz w:val="28"/>
          <w:szCs w:val="28"/>
        </w:rPr>
        <w:fldChar w:fldCharType="separate"/>
      </w:r>
      <w:r w:rsidR="004C7CF5" w:rsidRPr="00E37A11">
        <w:rPr>
          <w:rFonts w:cstheme="minorHAnsi"/>
          <w:color w:val="000000" w:themeColor="text1"/>
          <w:sz w:val="28"/>
          <w:szCs w:val="28"/>
          <w:u w:val="single"/>
        </w:rPr>
        <w:t>Эксмо</w:t>
      </w:r>
      <w:proofErr w:type="spellEnd"/>
      <w:r w:rsidR="004C7CF5" w:rsidRPr="00E37A11">
        <w:rPr>
          <w:rFonts w:cstheme="minorHAnsi"/>
          <w:color w:val="000000" w:themeColor="text1"/>
          <w:sz w:val="28"/>
          <w:szCs w:val="28"/>
          <w:u w:val="single"/>
        </w:rPr>
        <w:t>-Пресс</w:t>
      </w:r>
      <w:r w:rsidR="0015066D" w:rsidRPr="00E37A11">
        <w:rPr>
          <w:rFonts w:cstheme="minorHAnsi"/>
          <w:sz w:val="28"/>
          <w:szCs w:val="28"/>
        </w:rPr>
        <w:fldChar w:fldCharType="end"/>
      </w:r>
      <w:r w:rsidR="004C7CF5" w:rsidRPr="00E37A11">
        <w:rPr>
          <w:rFonts w:cstheme="minorHAnsi"/>
          <w:color w:val="000000" w:themeColor="text1"/>
          <w:sz w:val="28"/>
          <w:szCs w:val="28"/>
        </w:rPr>
        <w:t>, 2019 г. – 272 с. </w:t>
      </w:r>
    </w:p>
    <w:p w:rsidR="004C7CF5" w:rsidRPr="00E37A11" w:rsidRDefault="004C7CF5" w:rsidP="004C7CF5">
      <w:pPr>
        <w:rPr>
          <w:rFonts w:cstheme="minorHAnsi"/>
          <w:sz w:val="28"/>
          <w:szCs w:val="28"/>
        </w:rPr>
      </w:pPr>
    </w:p>
    <w:sectPr w:rsidR="004C7CF5" w:rsidRPr="00E37A11" w:rsidSect="004C7CF5">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decimal"/>
      <w:lvlText w:val="%1."/>
      <w:lvlJc w:val="left"/>
      <w:pPr>
        <w:tabs>
          <w:tab w:val="num" w:pos="0"/>
        </w:tabs>
        <w:ind w:left="0" w:firstLine="0"/>
      </w:pPr>
      <w:rPr>
        <w:rFonts w:cs="Times New Roman" w:hint="default"/>
      </w:rPr>
    </w:lvl>
  </w:abstractNum>
  <w:abstractNum w:abstractNumId="1">
    <w:nsid w:val="00000006"/>
    <w:multiLevelType w:val="multilevel"/>
    <w:tmpl w:val="00000006"/>
    <w:name w:val="WW8Num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0000009"/>
    <w:multiLevelType w:val="singleLevel"/>
    <w:tmpl w:val="00000009"/>
    <w:name w:val="WW8Num9"/>
    <w:lvl w:ilvl="0">
      <w:start w:val="1"/>
      <w:numFmt w:val="decimal"/>
      <w:lvlText w:val="%1."/>
      <w:lvlJc w:val="left"/>
      <w:pPr>
        <w:tabs>
          <w:tab w:val="num" w:pos="113"/>
        </w:tabs>
        <w:ind w:left="113" w:hanging="113"/>
      </w:pPr>
      <w:rPr>
        <w:rFonts w:ascii="Times New Roman" w:hAnsi="Times New Roman" w:cs="Times New Roman" w:hint="default"/>
        <w:b w:val="0"/>
        <w:i w:val="0"/>
        <w:sz w:val="28"/>
        <w:szCs w:val="28"/>
      </w:rPr>
    </w:lvl>
  </w:abstractNum>
  <w:abstractNum w:abstractNumId="3">
    <w:nsid w:val="01AE1EE5"/>
    <w:multiLevelType w:val="multilevel"/>
    <w:tmpl w:val="CDC8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5024C5"/>
    <w:multiLevelType w:val="hybridMultilevel"/>
    <w:tmpl w:val="E2CA0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5208D6"/>
    <w:multiLevelType w:val="multilevel"/>
    <w:tmpl w:val="1D76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CF064F"/>
    <w:multiLevelType w:val="hybridMultilevel"/>
    <w:tmpl w:val="725A6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CD04174"/>
    <w:multiLevelType w:val="multilevel"/>
    <w:tmpl w:val="5C9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8"/>
  </w:num>
  <w:num w:numId="5">
    <w:abstractNumId w:val="6"/>
  </w:num>
  <w:num w:numId="6">
    <w:abstractNumId w:val="3"/>
  </w:num>
  <w:num w:numId="7">
    <w:abstractNumId w:val="1"/>
  </w:num>
  <w:num w:numId="8">
    <w:abstractNumId w:val="0"/>
  </w:num>
  <w:num w:numId="9">
    <w:abstractNumId w:val="2"/>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ED"/>
    <w:rsid w:val="0015066D"/>
    <w:rsid w:val="001D298D"/>
    <w:rsid w:val="00267333"/>
    <w:rsid w:val="004C7CF5"/>
    <w:rsid w:val="005A4B85"/>
    <w:rsid w:val="00682E8D"/>
    <w:rsid w:val="008F406A"/>
    <w:rsid w:val="00A66C6E"/>
    <w:rsid w:val="00AD7BED"/>
    <w:rsid w:val="00B15FB8"/>
    <w:rsid w:val="00B23125"/>
    <w:rsid w:val="00B779ED"/>
    <w:rsid w:val="00C63773"/>
    <w:rsid w:val="00D651D3"/>
    <w:rsid w:val="00E37A11"/>
    <w:rsid w:val="00FA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BFBBF-E174-457E-83B1-A4F36B38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B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rsid w:val="00AD7BED"/>
    <w:rPr>
      <w:rFonts w:ascii="Times New Roman" w:hAnsi="Times New Roman" w:cs="Times New Roman" w:hint="default"/>
      <w:strike w:val="0"/>
      <w:dstrike w:val="0"/>
      <w:sz w:val="24"/>
      <w:szCs w:val="24"/>
      <w:u w:val="none"/>
      <w:effect w:val="none"/>
    </w:rPr>
  </w:style>
  <w:style w:type="paragraph" w:customStyle="1" w:styleId="c38">
    <w:name w:val="c38"/>
    <w:basedOn w:val="a"/>
    <w:rsid w:val="00AD7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AD7BED"/>
  </w:style>
  <w:style w:type="character" w:customStyle="1" w:styleId="c1">
    <w:name w:val="c1"/>
    <w:basedOn w:val="a0"/>
    <w:rsid w:val="00AD7BED"/>
  </w:style>
  <w:style w:type="paragraph" w:customStyle="1" w:styleId="1">
    <w:name w:val="Абзац списка1"/>
    <w:basedOn w:val="a"/>
    <w:rsid w:val="004C7CF5"/>
    <w:pPr>
      <w:suppressAutoHyphens/>
      <w:ind w:left="720"/>
    </w:pPr>
    <w:rPr>
      <w:rFonts w:ascii="Calibri" w:eastAsia="Times New Roman" w:hAnsi="Calibri" w:cs="Times New Roman"/>
      <w:lang w:eastAsia="zh-CN"/>
    </w:rPr>
  </w:style>
  <w:style w:type="paragraph" w:styleId="a3">
    <w:name w:val="List Paragraph"/>
    <w:basedOn w:val="a"/>
    <w:uiPriority w:val="34"/>
    <w:qFormat/>
    <w:rsid w:val="004C7CF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13" Type="http://schemas.openxmlformats.org/officeDocument/2006/relationships/hyperlink" Target="https://neznaika.p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u.of.ru/" TargetMode="External"/><Relationship Id="rId12" Type="http://schemas.openxmlformats.org/officeDocument/2006/relationships/hyperlink" Target="http://www.intellectcentre.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birint.ru/authors/137486/" TargetMode="External"/><Relationship Id="rId1" Type="http://schemas.openxmlformats.org/officeDocument/2006/relationships/numbering" Target="numbering.xml"/><Relationship Id="rId6" Type="http://schemas.openxmlformats.org/officeDocument/2006/relationships/hyperlink" Target="http://www.school.edu.ru/" TargetMode="External"/><Relationship Id="rId11" Type="http://schemas.openxmlformats.org/officeDocument/2006/relationships/hyperlink" Target="http://www.fipi.ru/" TargetMode="External"/><Relationship Id="rId5" Type="http://schemas.openxmlformats.org/officeDocument/2006/relationships/hyperlink" Target="http://www.edu.ru/" TargetMode="External"/><Relationship Id="rId15" Type="http://schemas.openxmlformats.org/officeDocument/2006/relationships/hyperlink" Target="http://www.labirint.ru/authors/148821/" TargetMode="External"/><Relationship Id="rId10"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katalog.iot.ru/" TargetMode="External"/><Relationship Id="rId14" Type="http://schemas.openxmlformats.org/officeDocument/2006/relationships/hyperlink" Target="https://bio-oge.sdamg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5096</Words>
  <Characters>29049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Егоровна</dc:creator>
  <cp:keywords/>
  <dc:description/>
  <cp:lastModifiedBy>User</cp:lastModifiedBy>
  <cp:revision>3</cp:revision>
  <dcterms:created xsi:type="dcterms:W3CDTF">2020-03-22T18:50:00Z</dcterms:created>
  <dcterms:modified xsi:type="dcterms:W3CDTF">2020-07-14T12:43:00Z</dcterms:modified>
</cp:coreProperties>
</file>